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5" w:type="dxa"/>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7105"/>
      </w:tblGrid>
      <w:tr w:rsidR="00231F55" w:rsidRPr="003248F9" w:rsidTr="00A44617">
        <w:trPr>
          <w:trHeight w:hRule="exact" w:val="1073"/>
        </w:trPr>
        <w:tc>
          <w:tcPr>
            <w:tcW w:w="3690" w:type="dxa"/>
          </w:tcPr>
          <w:p w:rsidR="00231F55" w:rsidRPr="003248F9" w:rsidRDefault="00231F55" w:rsidP="00231F55">
            <w:pPr>
              <w:jc w:val="both"/>
              <w:rPr>
                <w:rFonts w:ascii="Arial" w:hAnsi="Arial" w:cs="Arial"/>
                <w:b/>
                <w:bCs/>
                <w:sz w:val="18"/>
                <w:szCs w:val="18"/>
              </w:rPr>
            </w:pPr>
            <w:r w:rsidRPr="003248F9">
              <w:rPr>
                <w:rFonts w:ascii="Arial" w:hAnsi="Arial" w:cs="Arial"/>
                <w:b/>
                <w:bCs/>
                <w:sz w:val="18"/>
                <w:szCs w:val="18"/>
              </w:rPr>
              <w:t>SŽ-ŽIP, storitve, d.o.o.</w:t>
            </w:r>
          </w:p>
          <w:p w:rsidR="00A44617" w:rsidRPr="003248F9" w:rsidRDefault="00231F55" w:rsidP="00231F55">
            <w:pPr>
              <w:jc w:val="both"/>
              <w:rPr>
                <w:rFonts w:ascii="Arial" w:hAnsi="Arial" w:cs="Arial"/>
                <w:sz w:val="18"/>
                <w:szCs w:val="18"/>
              </w:rPr>
            </w:pPr>
            <w:r w:rsidRPr="003248F9">
              <w:rPr>
                <w:rFonts w:ascii="Arial" w:hAnsi="Arial" w:cs="Arial"/>
                <w:sz w:val="18"/>
                <w:szCs w:val="18"/>
              </w:rPr>
              <w:t>Kolodvorska 11</w:t>
            </w:r>
          </w:p>
          <w:p w:rsidR="00231F55" w:rsidRPr="003248F9" w:rsidRDefault="00231F55" w:rsidP="00231F55">
            <w:pPr>
              <w:jc w:val="both"/>
              <w:rPr>
                <w:rFonts w:ascii="Arial" w:hAnsi="Arial" w:cs="Arial"/>
                <w:sz w:val="18"/>
                <w:szCs w:val="18"/>
              </w:rPr>
            </w:pPr>
            <w:r w:rsidRPr="003248F9">
              <w:rPr>
                <w:rFonts w:ascii="Arial" w:hAnsi="Arial" w:cs="Arial"/>
                <w:sz w:val="18"/>
                <w:szCs w:val="18"/>
              </w:rPr>
              <w:t>1000 LJUBLJANA</w:t>
            </w:r>
          </w:p>
          <w:p w:rsidR="00A44617" w:rsidRPr="003248F9" w:rsidRDefault="00A44617" w:rsidP="00231F55">
            <w:pPr>
              <w:jc w:val="both"/>
              <w:rPr>
                <w:rFonts w:ascii="Arial" w:hAnsi="Arial" w:cs="Arial"/>
                <w:sz w:val="18"/>
                <w:szCs w:val="18"/>
              </w:rPr>
            </w:pPr>
            <w:r w:rsidRPr="003248F9">
              <w:rPr>
                <w:rFonts w:ascii="Arial" w:hAnsi="Arial" w:cs="Arial"/>
                <w:sz w:val="18"/>
                <w:szCs w:val="18"/>
              </w:rPr>
              <w:t>www.sz-zip.si</w:t>
            </w:r>
          </w:p>
          <w:p w:rsidR="00A44617" w:rsidRPr="003248F9" w:rsidRDefault="00A44617" w:rsidP="00231F55">
            <w:pPr>
              <w:jc w:val="both"/>
              <w:rPr>
                <w:rFonts w:ascii="Arial" w:hAnsi="Arial" w:cs="Arial"/>
                <w:sz w:val="18"/>
                <w:szCs w:val="18"/>
              </w:rPr>
            </w:pPr>
          </w:p>
        </w:tc>
        <w:tc>
          <w:tcPr>
            <w:tcW w:w="7105" w:type="dxa"/>
          </w:tcPr>
          <w:p w:rsidR="00231F55" w:rsidRPr="003248F9" w:rsidRDefault="00A44617" w:rsidP="00231F55">
            <w:pPr>
              <w:jc w:val="both"/>
              <w:rPr>
                <w:rFonts w:ascii="Arial" w:hAnsi="Arial" w:cs="Arial"/>
                <w:sz w:val="18"/>
                <w:szCs w:val="18"/>
              </w:rPr>
            </w:pPr>
            <w:r w:rsidRPr="003248F9">
              <w:rPr>
                <w:rFonts w:ascii="Arial" w:hAnsi="Arial" w:cs="Arial"/>
                <w:b/>
                <w:bCs/>
                <w:sz w:val="18"/>
                <w:szCs w:val="18"/>
              </w:rPr>
              <w:t xml:space="preserve">telefonska št.:   </w:t>
            </w:r>
            <w:r w:rsidR="00231F55" w:rsidRPr="003248F9">
              <w:rPr>
                <w:rFonts w:ascii="Arial" w:hAnsi="Arial" w:cs="Arial"/>
                <w:sz w:val="18"/>
                <w:szCs w:val="18"/>
              </w:rPr>
              <w:t>+386 (1) 29 12 395</w:t>
            </w:r>
            <w:r w:rsidR="006B233C" w:rsidRPr="003248F9">
              <w:rPr>
                <w:rFonts w:ascii="Arial" w:hAnsi="Arial" w:cs="Arial"/>
                <w:sz w:val="18"/>
                <w:szCs w:val="18"/>
              </w:rPr>
              <w:t xml:space="preserve"> uradne ure od 8 – 13 ure</w:t>
            </w:r>
          </w:p>
          <w:p w:rsidR="00231F55" w:rsidRPr="003248F9" w:rsidRDefault="00A44617" w:rsidP="00231F55">
            <w:pPr>
              <w:jc w:val="both"/>
              <w:rPr>
                <w:rFonts w:ascii="Arial" w:hAnsi="Arial" w:cs="Arial"/>
                <w:sz w:val="18"/>
                <w:szCs w:val="18"/>
              </w:rPr>
            </w:pPr>
            <w:r w:rsidRPr="003248F9">
              <w:rPr>
                <w:rFonts w:ascii="Arial" w:hAnsi="Arial" w:cs="Arial"/>
                <w:b/>
                <w:bCs/>
                <w:sz w:val="18"/>
                <w:szCs w:val="18"/>
              </w:rPr>
              <w:t xml:space="preserve">e-naslov:            </w:t>
            </w:r>
            <w:r w:rsidRPr="003248F9">
              <w:rPr>
                <w:rFonts w:ascii="Arial" w:hAnsi="Arial" w:cs="Arial"/>
                <w:bCs/>
                <w:sz w:val="18"/>
                <w:szCs w:val="18"/>
              </w:rPr>
              <w:t>poc</w:t>
            </w:r>
            <w:r w:rsidR="002F47D4" w:rsidRPr="003248F9">
              <w:rPr>
                <w:rFonts w:ascii="Arial" w:hAnsi="Arial" w:cs="Arial"/>
                <w:bCs/>
                <w:sz w:val="18"/>
                <w:szCs w:val="18"/>
              </w:rPr>
              <w:t>i</w:t>
            </w:r>
            <w:r w:rsidRPr="003248F9">
              <w:rPr>
                <w:rFonts w:ascii="Arial" w:hAnsi="Arial" w:cs="Arial"/>
                <w:bCs/>
                <w:sz w:val="18"/>
                <w:szCs w:val="18"/>
              </w:rPr>
              <w:t>tnice@sz-zip.si</w:t>
            </w:r>
          </w:p>
          <w:p w:rsidR="00231F55" w:rsidRPr="003248F9" w:rsidRDefault="00231F55" w:rsidP="00231F55">
            <w:pPr>
              <w:jc w:val="both"/>
              <w:rPr>
                <w:rFonts w:ascii="Arial" w:hAnsi="Arial" w:cs="Arial"/>
                <w:sz w:val="18"/>
                <w:szCs w:val="18"/>
              </w:rPr>
            </w:pPr>
          </w:p>
          <w:p w:rsidR="00231F55" w:rsidRPr="003248F9" w:rsidRDefault="00231F55" w:rsidP="00231F55">
            <w:pPr>
              <w:jc w:val="both"/>
              <w:rPr>
                <w:rFonts w:ascii="Arial" w:hAnsi="Arial" w:cs="Arial"/>
                <w:sz w:val="18"/>
                <w:szCs w:val="18"/>
              </w:rPr>
            </w:pPr>
          </w:p>
        </w:tc>
      </w:tr>
    </w:tbl>
    <w:p w:rsidR="000A72AC" w:rsidRPr="003248F9" w:rsidRDefault="00231F55" w:rsidP="00231F55">
      <w:pPr>
        <w:jc w:val="center"/>
        <w:rPr>
          <w:rFonts w:ascii="Arial" w:hAnsi="Arial" w:cs="Arial"/>
          <w:b/>
          <w:bCs/>
          <w:i/>
          <w:iCs/>
          <w:sz w:val="28"/>
          <w:szCs w:val="28"/>
        </w:rPr>
      </w:pPr>
      <w:r w:rsidRPr="003248F9">
        <w:rPr>
          <w:rFonts w:ascii="Arial" w:hAnsi="Arial" w:cs="Arial"/>
          <w:b/>
          <w:bCs/>
          <w:i/>
          <w:iCs/>
          <w:sz w:val="28"/>
          <w:szCs w:val="28"/>
        </w:rPr>
        <w:t>PRIJAVA ZA LETOVANJE V POČITNIŠKIH ENOTAH SŽ</w:t>
      </w:r>
      <w:r w:rsidR="00A44617" w:rsidRPr="003248F9">
        <w:rPr>
          <w:rFonts w:ascii="Arial" w:hAnsi="Arial" w:cs="Arial"/>
          <w:b/>
          <w:bCs/>
          <w:i/>
          <w:iCs/>
          <w:sz w:val="28"/>
          <w:szCs w:val="28"/>
        </w:rPr>
        <w:t xml:space="preserve"> </w:t>
      </w:r>
    </w:p>
    <w:p w:rsidR="00231F55" w:rsidRPr="003248F9" w:rsidRDefault="00231F55" w:rsidP="00231F55">
      <w:pPr>
        <w:jc w:val="center"/>
        <w:rPr>
          <w:rFonts w:ascii="Arial" w:hAnsi="Arial" w:cs="Arial"/>
          <w:b/>
          <w:bCs/>
          <w:i/>
          <w:iCs/>
          <w:sz w:val="28"/>
          <w:szCs w:val="28"/>
        </w:rPr>
      </w:pPr>
      <w:r w:rsidRPr="003248F9">
        <w:rPr>
          <w:rFonts w:ascii="Arial" w:hAnsi="Arial" w:cs="Arial"/>
          <w:b/>
          <w:bCs/>
          <w:i/>
          <w:iCs/>
          <w:sz w:val="28"/>
          <w:szCs w:val="28"/>
        </w:rPr>
        <w:t>ZUNANJI</w:t>
      </w:r>
    </w:p>
    <w:p w:rsidR="00231F55" w:rsidRPr="003248F9" w:rsidRDefault="00231F55" w:rsidP="00231F55">
      <w:pPr>
        <w:jc w:val="center"/>
        <w:rPr>
          <w:rFonts w:ascii="Arial" w:hAnsi="Arial" w:cs="Arial"/>
          <w:b/>
          <w:bCs/>
          <w:i/>
          <w:iCs/>
          <w:sz w:val="20"/>
          <w:szCs w:val="20"/>
          <w:u w:val="single"/>
        </w:rPr>
      </w:pPr>
      <w:r w:rsidRPr="003248F9">
        <w:rPr>
          <w:rFonts w:ascii="Arial" w:hAnsi="Arial" w:cs="Arial"/>
          <w:b/>
          <w:bCs/>
          <w:i/>
          <w:iCs/>
          <w:sz w:val="20"/>
          <w:szCs w:val="20"/>
          <w:u w:val="single"/>
        </w:rPr>
        <w:t>*</w:t>
      </w:r>
      <w:r w:rsidR="00A44617" w:rsidRPr="003248F9">
        <w:rPr>
          <w:rFonts w:ascii="Arial" w:hAnsi="Arial" w:cs="Arial"/>
          <w:b/>
          <w:bCs/>
          <w:i/>
          <w:iCs/>
          <w:sz w:val="20"/>
          <w:szCs w:val="20"/>
          <w:u w:val="single"/>
        </w:rPr>
        <w:t>p</w:t>
      </w:r>
      <w:r w:rsidRPr="003248F9">
        <w:rPr>
          <w:rFonts w:ascii="Arial" w:hAnsi="Arial" w:cs="Arial"/>
          <w:b/>
          <w:bCs/>
          <w:i/>
          <w:iCs/>
          <w:sz w:val="20"/>
          <w:szCs w:val="20"/>
          <w:u w:val="single"/>
        </w:rPr>
        <w:t>odatki označeni z zvezdico so obvezni</w:t>
      </w:r>
    </w:p>
    <w:p w:rsidR="002F47D4" w:rsidRPr="003248F9" w:rsidRDefault="002F47D4" w:rsidP="002F47D4">
      <w:pPr>
        <w:jc w:val="center"/>
        <w:rPr>
          <w:rFonts w:ascii="Arial" w:hAnsi="Arial" w:cs="Arial"/>
          <w:b/>
          <w:bCs/>
          <w:i/>
          <w:iCs/>
          <w:sz w:val="20"/>
          <w:szCs w:val="20"/>
          <w:u w:val="single"/>
        </w:rPr>
      </w:pPr>
      <w:r w:rsidRPr="003248F9">
        <w:rPr>
          <w:rFonts w:ascii="Arial" w:hAnsi="Arial" w:cs="Arial"/>
          <w:b/>
          <w:bCs/>
          <w:i/>
          <w:iCs/>
          <w:sz w:val="20"/>
          <w:szCs w:val="20"/>
          <w:u w:val="single"/>
        </w:rPr>
        <w:t>PROSIMO, DA PRIJAVNICO IZPOLNITE Z VELIKIMI TISKANIMI ČRKAMI!</w:t>
      </w:r>
    </w:p>
    <w:p w:rsidR="00231F55" w:rsidRPr="003248F9" w:rsidRDefault="00231F55" w:rsidP="00231F55">
      <w:pPr>
        <w:spacing w:line="100" w:lineRule="atLeast"/>
        <w:rPr>
          <w:rFonts w:ascii="Arial" w:hAnsi="Arial" w:cs="Arial"/>
          <w:sz w:val="16"/>
          <w:szCs w:val="16"/>
        </w:rPr>
      </w:pPr>
    </w:p>
    <w:p w:rsidR="00FF59BC" w:rsidRPr="003248F9" w:rsidRDefault="00FF59BC" w:rsidP="000F5DD3">
      <w:pPr>
        <w:spacing w:line="276" w:lineRule="auto"/>
        <w:jc w:val="right"/>
        <w:rPr>
          <w:rFonts w:ascii="Arial" w:hAnsi="Arial" w:cs="Arial"/>
          <w:sz w:val="16"/>
          <w:szCs w:val="16"/>
        </w:rPr>
      </w:pPr>
      <w:r w:rsidRPr="003248F9">
        <w:rPr>
          <w:rFonts w:ascii="Arial" w:hAnsi="Arial" w:cs="Arial"/>
          <w:sz w:val="16"/>
          <w:szCs w:val="16"/>
        </w:rPr>
        <w:t>Ime in priimek</w:t>
      </w:r>
      <w:r w:rsidRPr="003248F9">
        <w:rPr>
          <w:rFonts w:ascii="Arial" w:hAnsi="Arial" w:cs="Arial"/>
          <w:i/>
          <w:iCs/>
          <w:sz w:val="16"/>
          <w:szCs w:val="16"/>
        </w:rPr>
        <w:t xml:space="preserve">* </w:t>
      </w:r>
      <w:bookmarkStart w:id="0" w:name="_GoBack"/>
      <w:r w:rsidR="00A44EC2" w:rsidRPr="003248F9">
        <w:rPr>
          <w:rFonts w:ascii="Arial" w:hAnsi="Arial" w:cs="Arial"/>
          <w:i/>
          <w:iCs/>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76.25pt;height:21.75pt" o:ole="" filled="t" fillcolor="gray [1629]">
            <v:imagedata r:id="rId8" o:title=""/>
          </v:shape>
          <w:control r:id="rId9" w:name="TextBox17" w:shapeid="_x0000_i1145"/>
        </w:object>
      </w:r>
      <w:bookmarkEnd w:id="0"/>
      <w:r w:rsidRPr="003248F9">
        <w:rPr>
          <w:rFonts w:ascii="Arial" w:hAnsi="Arial" w:cs="Arial"/>
          <w:sz w:val="16"/>
          <w:szCs w:val="16"/>
        </w:rPr>
        <w:t xml:space="preserve">, davčna številka* </w:t>
      </w:r>
      <w:r w:rsidRPr="003248F9">
        <w:rPr>
          <w:rFonts w:ascii="Arial" w:hAnsi="Arial" w:cs="Arial"/>
          <w:i/>
          <w:iCs/>
          <w:sz w:val="16"/>
          <w:szCs w:val="16"/>
        </w:rPr>
        <w:object w:dxaOrig="225" w:dyaOrig="225">
          <v:shape id="_x0000_i1087" type="#_x0000_t75" style="width:82.5pt;height:21.75pt" o:ole="" filled="t" fillcolor="gray [1629]">
            <v:imagedata r:id="rId10" o:title=""/>
          </v:shape>
          <w:control r:id="rId11" w:name="TextBox1" w:shapeid="_x0000_i1087"/>
        </w:object>
      </w:r>
      <w:r w:rsidRPr="003248F9">
        <w:rPr>
          <w:rFonts w:ascii="Arial" w:hAnsi="Arial" w:cs="Arial"/>
          <w:sz w:val="16"/>
          <w:szCs w:val="16"/>
        </w:rPr>
        <w:t xml:space="preserve">, rojstni datum* </w:t>
      </w:r>
      <w:r w:rsidR="00A44EC2" w:rsidRPr="003248F9">
        <w:rPr>
          <w:rFonts w:ascii="Arial" w:hAnsi="Arial" w:cs="Arial"/>
          <w:i/>
          <w:iCs/>
          <w:sz w:val="16"/>
          <w:szCs w:val="16"/>
        </w:rPr>
        <w:object w:dxaOrig="225" w:dyaOrig="225">
          <v:shape id="_x0000_i1089" type="#_x0000_t75" style="width:91.5pt;height:21.75pt" o:ole="" filled="t" fillcolor="gray [1629]">
            <v:imagedata r:id="rId12" o:title=""/>
          </v:shape>
          <w:control r:id="rId13" w:name="TextBox11" w:shapeid="_x0000_i1089"/>
        </w:object>
      </w:r>
      <w:r w:rsidRPr="003248F9">
        <w:rPr>
          <w:rFonts w:ascii="Arial" w:hAnsi="Arial" w:cs="Arial"/>
          <w:sz w:val="16"/>
          <w:szCs w:val="16"/>
        </w:rPr>
        <w:t>,</w:t>
      </w:r>
    </w:p>
    <w:p w:rsidR="00A44EC2" w:rsidRPr="003248F9" w:rsidRDefault="00FF59BC" w:rsidP="000F5DD3">
      <w:pPr>
        <w:spacing w:line="276" w:lineRule="auto"/>
        <w:jc w:val="right"/>
        <w:rPr>
          <w:rFonts w:ascii="Arial" w:hAnsi="Arial" w:cs="Arial"/>
          <w:i/>
          <w:iCs/>
          <w:sz w:val="16"/>
          <w:szCs w:val="16"/>
        </w:rPr>
      </w:pPr>
      <w:r w:rsidRPr="003248F9">
        <w:rPr>
          <w:rFonts w:ascii="Arial" w:hAnsi="Arial" w:cs="Arial"/>
          <w:sz w:val="16"/>
          <w:szCs w:val="16"/>
        </w:rPr>
        <w:t xml:space="preserve">Kontaktni podatki: </w:t>
      </w:r>
      <w:r w:rsidR="002F47D4" w:rsidRPr="003248F9">
        <w:rPr>
          <w:rFonts w:ascii="Arial" w:hAnsi="Arial" w:cs="Arial"/>
          <w:sz w:val="16"/>
          <w:szCs w:val="16"/>
        </w:rPr>
        <w:t>n</w:t>
      </w:r>
      <w:r w:rsidR="00D50A06" w:rsidRPr="003248F9">
        <w:rPr>
          <w:rFonts w:ascii="Arial" w:hAnsi="Arial" w:cs="Arial"/>
          <w:sz w:val="16"/>
          <w:szCs w:val="16"/>
        </w:rPr>
        <w:t xml:space="preserve">aslov* </w:t>
      </w:r>
      <w:r w:rsidR="00A44EC2" w:rsidRPr="003248F9">
        <w:rPr>
          <w:rFonts w:ascii="Arial" w:hAnsi="Arial" w:cs="Arial"/>
          <w:i/>
          <w:iCs/>
          <w:sz w:val="16"/>
          <w:szCs w:val="16"/>
        </w:rPr>
        <w:object w:dxaOrig="225" w:dyaOrig="225">
          <v:shape id="_x0000_i1091" type="#_x0000_t75" style="width:180.75pt;height:21.75pt" o:ole="" filled="t" fillcolor="gray [1629]">
            <v:imagedata r:id="rId14" o:title=""/>
          </v:shape>
          <w:control r:id="rId15" w:name="TextBox12" w:shapeid="_x0000_i1091"/>
        </w:object>
      </w:r>
      <w:r w:rsidR="002F47D4" w:rsidRPr="003248F9">
        <w:rPr>
          <w:rFonts w:ascii="Arial" w:hAnsi="Arial" w:cs="Arial"/>
          <w:sz w:val="16"/>
          <w:szCs w:val="16"/>
        </w:rPr>
        <w:t>,</w:t>
      </w:r>
      <w:r w:rsidR="00D50A06" w:rsidRPr="003248F9">
        <w:rPr>
          <w:rFonts w:ascii="Arial" w:hAnsi="Arial" w:cs="Arial"/>
          <w:sz w:val="16"/>
          <w:szCs w:val="16"/>
        </w:rPr>
        <w:t xml:space="preserve"> </w:t>
      </w:r>
      <w:r w:rsidR="00A44617" w:rsidRPr="003248F9">
        <w:rPr>
          <w:rFonts w:ascii="Arial" w:hAnsi="Arial" w:cs="Arial"/>
          <w:sz w:val="16"/>
          <w:szCs w:val="16"/>
        </w:rPr>
        <w:t>p</w:t>
      </w:r>
      <w:r w:rsidR="00D50A06" w:rsidRPr="003248F9">
        <w:rPr>
          <w:rFonts w:ascii="Arial" w:hAnsi="Arial" w:cs="Arial"/>
          <w:sz w:val="16"/>
          <w:szCs w:val="16"/>
        </w:rPr>
        <w:t>ošt</w:t>
      </w:r>
      <w:r w:rsidR="002F47D4" w:rsidRPr="003248F9">
        <w:rPr>
          <w:rFonts w:ascii="Arial" w:hAnsi="Arial" w:cs="Arial"/>
          <w:sz w:val="16"/>
          <w:szCs w:val="16"/>
        </w:rPr>
        <w:t xml:space="preserve">na št.* </w:t>
      </w:r>
      <w:r w:rsidR="00A44EC2" w:rsidRPr="003248F9">
        <w:rPr>
          <w:rFonts w:ascii="Arial" w:hAnsi="Arial" w:cs="Arial"/>
          <w:i/>
          <w:iCs/>
          <w:sz w:val="16"/>
          <w:szCs w:val="16"/>
        </w:rPr>
        <w:object w:dxaOrig="225" w:dyaOrig="225">
          <v:shape id="_x0000_i1093" type="#_x0000_t75" style="width:59.25pt;height:21.75pt" o:ole="" filled="t" fillcolor="gray [1629]">
            <v:imagedata r:id="rId16" o:title=""/>
          </v:shape>
          <w:control r:id="rId17" w:name="TextBox14" w:shapeid="_x0000_i1093"/>
        </w:object>
      </w:r>
      <w:r w:rsidR="00D50A06" w:rsidRPr="003248F9">
        <w:rPr>
          <w:rFonts w:ascii="Arial" w:hAnsi="Arial" w:cs="Arial"/>
          <w:sz w:val="16"/>
          <w:szCs w:val="16"/>
        </w:rPr>
        <w:t>,</w:t>
      </w:r>
      <w:r w:rsidR="006B233C" w:rsidRPr="003248F9">
        <w:rPr>
          <w:rFonts w:ascii="Arial" w:hAnsi="Arial" w:cs="Arial"/>
          <w:sz w:val="16"/>
          <w:szCs w:val="16"/>
        </w:rPr>
        <w:t xml:space="preserve"> </w:t>
      </w:r>
      <w:r w:rsidR="00A44617" w:rsidRPr="003248F9">
        <w:rPr>
          <w:rFonts w:ascii="Arial" w:hAnsi="Arial" w:cs="Arial"/>
          <w:sz w:val="16"/>
          <w:szCs w:val="16"/>
        </w:rPr>
        <w:t>p</w:t>
      </w:r>
      <w:r w:rsidR="00D50A06" w:rsidRPr="003248F9">
        <w:rPr>
          <w:rFonts w:ascii="Arial" w:hAnsi="Arial" w:cs="Arial"/>
          <w:sz w:val="16"/>
          <w:szCs w:val="16"/>
        </w:rPr>
        <w:t>ošta*</w:t>
      </w:r>
      <w:r w:rsidRPr="003248F9">
        <w:rPr>
          <w:rFonts w:ascii="Arial" w:hAnsi="Arial" w:cs="Arial"/>
          <w:sz w:val="16"/>
          <w:szCs w:val="16"/>
        </w:rPr>
        <w:t xml:space="preserve"> </w:t>
      </w:r>
      <w:r w:rsidR="00A44EC2" w:rsidRPr="003248F9">
        <w:rPr>
          <w:rFonts w:ascii="Arial" w:hAnsi="Arial" w:cs="Arial"/>
          <w:i/>
          <w:iCs/>
          <w:sz w:val="16"/>
          <w:szCs w:val="16"/>
        </w:rPr>
        <w:object w:dxaOrig="225" w:dyaOrig="225">
          <v:shape id="_x0000_i1095" type="#_x0000_t75" style="width:120.75pt;height:21.75pt" o:ole="" filled="t" fillcolor="gray [1629]">
            <v:imagedata r:id="rId18" o:title=""/>
          </v:shape>
          <w:control r:id="rId19" w:name="TextBox15" w:shapeid="_x0000_i1095"/>
        </w:object>
      </w:r>
      <w:r w:rsidRPr="003248F9">
        <w:rPr>
          <w:rFonts w:ascii="Arial" w:hAnsi="Arial" w:cs="Arial"/>
          <w:i/>
          <w:iCs/>
          <w:sz w:val="16"/>
          <w:szCs w:val="16"/>
        </w:rPr>
        <w:t xml:space="preserve">, </w:t>
      </w:r>
    </w:p>
    <w:p w:rsidR="00D50A06" w:rsidRPr="003248F9" w:rsidRDefault="00FF59BC" w:rsidP="00533CD8">
      <w:pPr>
        <w:spacing w:line="276" w:lineRule="auto"/>
        <w:jc w:val="right"/>
        <w:rPr>
          <w:rFonts w:ascii="Arial" w:hAnsi="Arial" w:cs="Arial"/>
          <w:sz w:val="16"/>
          <w:szCs w:val="16"/>
          <w:vertAlign w:val="superscript"/>
        </w:rPr>
      </w:pPr>
      <w:r w:rsidRPr="003248F9">
        <w:rPr>
          <w:rFonts w:ascii="Arial" w:hAnsi="Arial" w:cs="Arial"/>
          <w:sz w:val="16"/>
          <w:szCs w:val="16"/>
        </w:rPr>
        <w:t xml:space="preserve">mobilni telefon* </w:t>
      </w:r>
      <w:r w:rsidR="00A44EC2" w:rsidRPr="003248F9">
        <w:rPr>
          <w:rFonts w:ascii="Arial" w:hAnsi="Arial" w:cs="Arial"/>
          <w:i/>
          <w:iCs/>
          <w:sz w:val="16"/>
          <w:szCs w:val="16"/>
        </w:rPr>
        <w:object w:dxaOrig="225" w:dyaOrig="225">
          <v:shape id="_x0000_i1097" type="#_x0000_t75" style="width:91.5pt;height:21.75pt" o:ole="" filled="t" fillcolor="gray [1629]">
            <v:imagedata r:id="rId12" o:title=""/>
          </v:shape>
          <w:control r:id="rId20" w:name="TextBox16" w:shapeid="_x0000_i1097"/>
        </w:object>
      </w:r>
      <w:r w:rsidRPr="003248F9">
        <w:rPr>
          <w:rFonts w:ascii="Arial" w:hAnsi="Arial" w:cs="Arial"/>
          <w:sz w:val="16"/>
          <w:szCs w:val="16"/>
        </w:rPr>
        <w:t xml:space="preserve">, e-poštni naslov* </w:t>
      </w:r>
      <w:r w:rsidR="00A44EC2" w:rsidRPr="003248F9">
        <w:rPr>
          <w:rFonts w:ascii="Arial" w:hAnsi="Arial" w:cs="Arial"/>
          <w:i/>
          <w:iCs/>
          <w:sz w:val="16"/>
          <w:szCs w:val="16"/>
        </w:rPr>
        <w:object w:dxaOrig="225" w:dyaOrig="225">
          <v:shape id="_x0000_i1099" type="#_x0000_t75" style="width:318.75pt;height:21.75pt" o:ole="" filled="t" fillcolor="gray [1629]">
            <v:imagedata r:id="rId21" o:title=""/>
          </v:shape>
          <w:control r:id="rId22" w:name="TextBox13" w:shapeid="_x0000_i1099"/>
        </w:object>
      </w:r>
      <w:r w:rsidR="00A44EC2" w:rsidRPr="003248F9">
        <w:rPr>
          <w:rFonts w:ascii="Arial" w:hAnsi="Arial" w:cs="Arial"/>
          <w:i/>
          <w:iCs/>
          <w:sz w:val="16"/>
          <w:szCs w:val="16"/>
        </w:rPr>
        <w:t>.</w:t>
      </w:r>
    </w:p>
    <w:p w:rsidR="00D50A06" w:rsidRPr="003248F9" w:rsidRDefault="00D50A06" w:rsidP="00FF59BC">
      <w:pPr>
        <w:spacing w:line="276" w:lineRule="auto"/>
        <w:rPr>
          <w:rFonts w:ascii="Arial" w:hAnsi="Arial" w:cs="Arial"/>
          <w:b/>
          <w:bCs/>
          <w:sz w:val="16"/>
          <w:szCs w:val="16"/>
        </w:rPr>
      </w:pPr>
    </w:p>
    <w:p w:rsidR="00D50A06" w:rsidRPr="003248F9" w:rsidRDefault="00D50A06" w:rsidP="009223BB">
      <w:pPr>
        <w:spacing w:after="60" w:line="100" w:lineRule="atLeast"/>
        <w:rPr>
          <w:rFonts w:ascii="Arial" w:hAnsi="Arial" w:cs="Arial"/>
          <w:sz w:val="16"/>
          <w:szCs w:val="16"/>
        </w:rPr>
      </w:pPr>
      <w:r w:rsidRPr="003248F9">
        <w:rPr>
          <w:rFonts w:ascii="Arial" w:hAnsi="Arial" w:cs="Arial"/>
          <w:b/>
          <w:bCs/>
          <w:sz w:val="16"/>
          <w:szCs w:val="16"/>
        </w:rPr>
        <w:t xml:space="preserve">I. </w:t>
      </w:r>
      <w:r w:rsidR="002F47D4" w:rsidRPr="003248F9">
        <w:rPr>
          <w:rFonts w:ascii="Arial" w:hAnsi="Arial" w:cs="Arial"/>
          <w:b/>
          <w:bCs/>
          <w:sz w:val="16"/>
          <w:szCs w:val="16"/>
        </w:rPr>
        <w:t>Potrjujem</w:t>
      </w:r>
      <w:r w:rsidR="008E6719" w:rsidRPr="003248F9">
        <w:rPr>
          <w:rFonts w:ascii="Arial" w:hAnsi="Arial" w:cs="Arial"/>
          <w:b/>
          <w:bCs/>
          <w:sz w:val="16"/>
          <w:szCs w:val="16"/>
        </w:rPr>
        <w:t xml:space="preserve"> </w:t>
      </w:r>
      <w:r w:rsidR="00154A81" w:rsidRPr="003248F9">
        <w:rPr>
          <w:rFonts w:ascii="Arial" w:hAnsi="Arial" w:cs="Arial"/>
          <w:b/>
          <w:bCs/>
          <w:sz w:val="16"/>
          <w:szCs w:val="16"/>
        </w:rPr>
        <w:t xml:space="preserve">telefonsko </w:t>
      </w:r>
      <w:r w:rsidR="008E6719" w:rsidRPr="003248F9">
        <w:rPr>
          <w:rFonts w:ascii="Arial" w:hAnsi="Arial" w:cs="Arial"/>
          <w:b/>
          <w:bCs/>
          <w:sz w:val="16"/>
          <w:szCs w:val="16"/>
        </w:rPr>
        <w:t>rezervacijo</w:t>
      </w:r>
      <w:r w:rsidR="002F47D4" w:rsidRPr="003248F9">
        <w:rPr>
          <w:rFonts w:ascii="Arial" w:hAnsi="Arial" w:cs="Arial"/>
          <w:b/>
          <w:bCs/>
          <w:sz w:val="16"/>
          <w:szCs w:val="16"/>
        </w:rPr>
        <w:t xml:space="preserve"> letovanj</w:t>
      </w:r>
      <w:r w:rsidR="008E6719" w:rsidRPr="003248F9">
        <w:rPr>
          <w:rFonts w:ascii="Arial" w:hAnsi="Arial" w:cs="Arial"/>
          <w:b/>
          <w:bCs/>
          <w:sz w:val="16"/>
          <w:szCs w:val="16"/>
        </w:rPr>
        <w:t>a</w:t>
      </w:r>
      <w:r w:rsidR="002F47D4" w:rsidRPr="003248F9">
        <w:rPr>
          <w:rFonts w:ascii="Arial" w:hAnsi="Arial" w:cs="Arial"/>
          <w:b/>
          <w:bCs/>
          <w:sz w:val="16"/>
          <w:szCs w:val="16"/>
        </w:rPr>
        <w:t xml:space="preserve"> </w:t>
      </w:r>
      <w:r w:rsidRPr="003248F9">
        <w:rPr>
          <w:rFonts w:ascii="Arial" w:hAnsi="Arial" w:cs="Arial"/>
          <w:b/>
          <w:bCs/>
          <w:sz w:val="16"/>
          <w:szCs w:val="16"/>
        </w:rPr>
        <w:t>v naslednji počitniški enoti</w:t>
      </w:r>
      <w:r w:rsidR="006B233C" w:rsidRPr="003248F9">
        <w:rPr>
          <w:rFonts w:ascii="Arial" w:hAnsi="Arial" w:cs="Arial"/>
          <w:b/>
          <w:bCs/>
          <w:sz w:val="16"/>
          <w:szCs w:val="16"/>
        </w:rPr>
        <w:t>:</w:t>
      </w:r>
      <w:r w:rsidRPr="003248F9">
        <w:rPr>
          <w:rFonts w:ascii="Arial" w:hAnsi="Arial" w:cs="Arial"/>
          <w:b/>
          <w:bCs/>
          <w:sz w:val="16"/>
          <w:szCs w:val="16"/>
        </w:rPr>
        <w:t xml:space="preserve"> </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22"/>
        <w:gridCol w:w="1631"/>
        <w:gridCol w:w="1859"/>
        <w:gridCol w:w="1789"/>
      </w:tblGrid>
      <w:tr w:rsidR="008E6719" w:rsidRPr="003248F9" w:rsidTr="00FF59BC">
        <w:trPr>
          <w:jc w:val="center"/>
        </w:trPr>
        <w:tc>
          <w:tcPr>
            <w:tcW w:w="4822" w:type="dxa"/>
            <w:vMerge w:val="restart"/>
            <w:tcBorders>
              <w:top w:val="single" w:sz="4" w:space="0" w:color="auto"/>
              <w:left w:val="single" w:sz="4" w:space="0" w:color="auto"/>
              <w:bottom w:val="single" w:sz="4" w:space="0" w:color="auto"/>
              <w:right w:val="single" w:sz="4" w:space="0" w:color="auto"/>
            </w:tcBorders>
            <w:shd w:val="pct12" w:color="auto" w:fill="auto"/>
          </w:tcPr>
          <w:p w:rsidR="008E6719" w:rsidRPr="003248F9" w:rsidRDefault="008E6719" w:rsidP="00814FF4">
            <w:pPr>
              <w:pStyle w:val="TableContents"/>
              <w:jc w:val="center"/>
              <w:rPr>
                <w:rFonts w:ascii="Arial" w:hAnsi="Arial" w:cs="Arial"/>
                <w:b/>
                <w:bCs/>
                <w:kern w:val="2"/>
                <w:sz w:val="16"/>
                <w:szCs w:val="16"/>
              </w:rPr>
            </w:pPr>
          </w:p>
          <w:p w:rsidR="008E6719" w:rsidRPr="003248F9" w:rsidRDefault="008E6719" w:rsidP="00814FF4">
            <w:pPr>
              <w:pStyle w:val="TableContents"/>
              <w:jc w:val="center"/>
              <w:rPr>
                <w:rFonts w:ascii="Arial" w:hAnsi="Arial" w:cs="Arial"/>
                <w:b/>
                <w:bCs/>
                <w:i/>
                <w:iCs/>
                <w:sz w:val="16"/>
                <w:szCs w:val="16"/>
              </w:rPr>
            </w:pPr>
            <w:r w:rsidRPr="003248F9">
              <w:rPr>
                <w:rFonts w:ascii="Arial" w:hAnsi="Arial" w:cs="Arial"/>
                <w:b/>
                <w:bCs/>
                <w:sz w:val="16"/>
                <w:szCs w:val="16"/>
              </w:rPr>
              <w:t>kraj</w:t>
            </w:r>
            <w:r w:rsidRPr="003248F9">
              <w:rPr>
                <w:rFonts w:ascii="Arial" w:hAnsi="Arial" w:cs="Arial"/>
                <w:b/>
                <w:bCs/>
                <w:i/>
                <w:iCs/>
                <w:sz w:val="16"/>
                <w:szCs w:val="16"/>
              </w:rPr>
              <w:t>*</w:t>
            </w:r>
          </w:p>
        </w:tc>
        <w:tc>
          <w:tcPr>
            <w:tcW w:w="1631" w:type="dxa"/>
            <w:vMerge w:val="restart"/>
            <w:tcBorders>
              <w:top w:val="single" w:sz="4" w:space="0" w:color="auto"/>
              <w:left w:val="single" w:sz="4" w:space="0" w:color="auto"/>
              <w:right w:val="single" w:sz="4" w:space="0" w:color="auto"/>
            </w:tcBorders>
            <w:shd w:val="pct12" w:color="auto" w:fill="auto"/>
            <w:hideMark/>
          </w:tcPr>
          <w:p w:rsidR="008E6719" w:rsidRPr="003248F9" w:rsidRDefault="008E6719" w:rsidP="00814FF4">
            <w:pPr>
              <w:pStyle w:val="TableContents"/>
              <w:jc w:val="center"/>
              <w:rPr>
                <w:rFonts w:ascii="Arial" w:hAnsi="Arial" w:cs="Arial"/>
                <w:b/>
                <w:bCs/>
                <w:i/>
                <w:iCs/>
                <w:sz w:val="16"/>
                <w:szCs w:val="16"/>
              </w:rPr>
            </w:pPr>
          </w:p>
          <w:p w:rsidR="008E6719" w:rsidRPr="003248F9" w:rsidRDefault="008E6719" w:rsidP="00814FF4">
            <w:pPr>
              <w:pStyle w:val="TableContents"/>
              <w:jc w:val="center"/>
              <w:rPr>
                <w:rFonts w:ascii="Arial" w:hAnsi="Arial" w:cs="Arial"/>
                <w:b/>
                <w:bCs/>
                <w:i/>
                <w:iCs/>
                <w:sz w:val="16"/>
                <w:szCs w:val="16"/>
              </w:rPr>
            </w:pPr>
            <w:r w:rsidRPr="003248F9">
              <w:rPr>
                <w:rFonts w:ascii="Arial" w:hAnsi="Arial" w:cs="Arial"/>
                <w:b/>
                <w:bCs/>
                <w:i/>
                <w:iCs/>
                <w:sz w:val="16"/>
                <w:szCs w:val="16"/>
              </w:rPr>
              <w:t>enota</w:t>
            </w:r>
            <w:r w:rsidRPr="003248F9">
              <w:rPr>
                <w:rFonts w:ascii="Arial" w:hAnsi="Arial" w:cs="Arial"/>
                <w:b/>
                <w:bCs/>
                <w:sz w:val="16"/>
                <w:szCs w:val="16"/>
              </w:rPr>
              <w:t>*</w:t>
            </w:r>
          </w:p>
        </w:tc>
        <w:tc>
          <w:tcPr>
            <w:tcW w:w="3648" w:type="dxa"/>
            <w:gridSpan w:val="2"/>
            <w:tcBorders>
              <w:top w:val="single" w:sz="4" w:space="0" w:color="auto"/>
              <w:left w:val="single" w:sz="4" w:space="0" w:color="auto"/>
              <w:bottom w:val="single" w:sz="4" w:space="0" w:color="auto"/>
              <w:right w:val="single" w:sz="4" w:space="0" w:color="auto"/>
            </w:tcBorders>
            <w:shd w:val="pct12" w:color="auto" w:fill="auto"/>
            <w:hideMark/>
          </w:tcPr>
          <w:p w:rsidR="008E6719" w:rsidRPr="003248F9" w:rsidRDefault="008E6719" w:rsidP="00814FF4">
            <w:pPr>
              <w:pStyle w:val="TableContents"/>
              <w:jc w:val="center"/>
              <w:rPr>
                <w:rFonts w:ascii="Arial" w:hAnsi="Arial" w:cs="Arial"/>
                <w:b/>
                <w:bCs/>
                <w:i/>
                <w:iCs/>
                <w:sz w:val="16"/>
                <w:szCs w:val="16"/>
              </w:rPr>
            </w:pPr>
            <w:r w:rsidRPr="003248F9">
              <w:rPr>
                <w:rFonts w:ascii="Arial" w:hAnsi="Arial" w:cs="Arial"/>
                <w:b/>
                <w:bCs/>
                <w:sz w:val="16"/>
                <w:szCs w:val="16"/>
              </w:rPr>
              <w:t>čas letovanja</w:t>
            </w:r>
            <w:r w:rsidRPr="003248F9">
              <w:rPr>
                <w:rFonts w:ascii="Arial" w:hAnsi="Arial" w:cs="Arial"/>
                <w:b/>
                <w:bCs/>
                <w:i/>
                <w:iCs/>
                <w:sz w:val="16"/>
                <w:szCs w:val="16"/>
              </w:rPr>
              <w:t>*</w:t>
            </w:r>
          </w:p>
        </w:tc>
      </w:tr>
      <w:tr w:rsidR="008E6719" w:rsidRPr="003248F9" w:rsidTr="00FF59BC">
        <w:trPr>
          <w:jc w:val="center"/>
        </w:trPr>
        <w:tc>
          <w:tcPr>
            <w:tcW w:w="4822"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8E6719" w:rsidRPr="003248F9" w:rsidRDefault="008E6719" w:rsidP="00814FF4">
            <w:pPr>
              <w:widowControl/>
              <w:suppressAutoHyphens w:val="0"/>
              <w:rPr>
                <w:rFonts w:ascii="Arial" w:hAnsi="Arial" w:cs="Arial"/>
                <w:b/>
                <w:bCs/>
                <w:i/>
                <w:iCs/>
                <w:kern w:val="2"/>
                <w:sz w:val="16"/>
                <w:szCs w:val="16"/>
              </w:rPr>
            </w:pPr>
          </w:p>
        </w:tc>
        <w:tc>
          <w:tcPr>
            <w:tcW w:w="1631" w:type="dxa"/>
            <w:vMerge/>
            <w:tcBorders>
              <w:left w:val="single" w:sz="4" w:space="0" w:color="auto"/>
              <w:bottom w:val="single" w:sz="4" w:space="0" w:color="auto"/>
              <w:right w:val="single" w:sz="4" w:space="0" w:color="auto"/>
            </w:tcBorders>
            <w:shd w:val="pct12" w:color="auto" w:fill="auto"/>
            <w:hideMark/>
          </w:tcPr>
          <w:p w:rsidR="008E6719" w:rsidRPr="003248F9" w:rsidRDefault="008E6719" w:rsidP="00814FF4">
            <w:pPr>
              <w:pStyle w:val="TableContents"/>
              <w:jc w:val="center"/>
              <w:rPr>
                <w:rFonts w:ascii="Arial" w:hAnsi="Arial" w:cs="Arial"/>
                <w:b/>
                <w:bCs/>
                <w:sz w:val="16"/>
                <w:szCs w:val="16"/>
              </w:rPr>
            </w:pPr>
          </w:p>
        </w:tc>
        <w:tc>
          <w:tcPr>
            <w:tcW w:w="1859" w:type="dxa"/>
            <w:tcBorders>
              <w:top w:val="single" w:sz="4" w:space="0" w:color="auto"/>
              <w:left w:val="single" w:sz="4" w:space="0" w:color="auto"/>
              <w:bottom w:val="single" w:sz="4" w:space="0" w:color="auto"/>
              <w:right w:val="single" w:sz="4" w:space="0" w:color="auto"/>
            </w:tcBorders>
            <w:shd w:val="pct12" w:color="auto" w:fill="auto"/>
            <w:hideMark/>
          </w:tcPr>
          <w:p w:rsidR="008E6719" w:rsidRPr="003248F9" w:rsidRDefault="008E6719" w:rsidP="00814FF4">
            <w:pPr>
              <w:pStyle w:val="TableContents"/>
              <w:jc w:val="center"/>
              <w:rPr>
                <w:rFonts w:ascii="Arial" w:hAnsi="Arial" w:cs="Arial"/>
                <w:b/>
                <w:bCs/>
                <w:sz w:val="16"/>
                <w:szCs w:val="16"/>
              </w:rPr>
            </w:pPr>
            <w:r w:rsidRPr="003248F9">
              <w:rPr>
                <w:rFonts w:ascii="Arial" w:hAnsi="Arial" w:cs="Arial"/>
                <w:b/>
                <w:bCs/>
                <w:sz w:val="16"/>
                <w:szCs w:val="16"/>
              </w:rPr>
              <w:t xml:space="preserve">od dne </w:t>
            </w:r>
          </w:p>
        </w:tc>
        <w:tc>
          <w:tcPr>
            <w:tcW w:w="1789" w:type="dxa"/>
            <w:tcBorders>
              <w:top w:val="single" w:sz="4" w:space="0" w:color="auto"/>
              <w:left w:val="single" w:sz="4" w:space="0" w:color="auto"/>
              <w:bottom w:val="single" w:sz="4" w:space="0" w:color="auto"/>
              <w:right w:val="single" w:sz="4" w:space="0" w:color="auto"/>
            </w:tcBorders>
            <w:shd w:val="pct12" w:color="auto" w:fill="auto"/>
            <w:hideMark/>
          </w:tcPr>
          <w:p w:rsidR="008E6719" w:rsidRPr="003248F9" w:rsidRDefault="008E6719" w:rsidP="00814FF4">
            <w:pPr>
              <w:pStyle w:val="TableContents"/>
              <w:jc w:val="center"/>
              <w:rPr>
                <w:rFonts w:ascii="Arial" w:hAnsi="Arial" w:cs="Arial"/>
                <w:b/>
                <w:bCs/>
                <w:sz w:val="16"/>
                <w:szCs w:val="16"/>
              </w:rPr>
            </w:pPr>
            <w:r w:rsidRPr="003248F9">
              <w:rPr>
                <w:rFonts w:ascii="Arial" w:hAnsi="Arial" w:cs="Arial"/>
                <w:b/>
                <w:bCs/>
                <w:sz w:val="16"/>
                <w:szCs w:val="16"/>
              </w:rPr>
              <w:t>do dne</w:t>
            </w:r>
          </w:p>
        </w:tc>
      </w:tr>
      <w:tr w:rsidR="008E6719" w:rsidRPr="003248F9" w:rsidTr="00FF59BC">
        <w:trPr>
          <w:trHeight w:val="495"/>
          <w:jc w:val="center"/>
        </w:trPr>
        <w:tc>
          <w:tcPr>
            <w:tcW w:w="48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E6719" w:rsidRPr="003248F9" w:rsidRDefault="000F5DD3"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01" type="#_x0000_t75" style="width:222pt;height:18.75pt" o:ole="">
                  <v:imagedata r:id="rId23" o:title=""/>
                </v:shape>
                <w:control r:id="rId24" w:name="TextBox25122" w:shapeid="_x0000_i1101"/>
              </w:object>
            </w:r>
          </w:p>
        </w:tc>
        <w:tc>
          <w:tcPr>
            <w:tcW w:w="16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E6719" w:rsidRPr="003248F9" w:rsidRDefault="00FF59BC"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03" type="#_x0000_t75" style="width:75.75pt;height:18pt" o:ole="">
                  <v:imagedata r:id="rId25" o:title=""/>
                </v:shape>
                <w:control r:id="rId26" w:name="TextBox2512" w:shapeid="_x0000_i1103"/>
              </w:object>
            </w:r>
          </w:p>
        </w:tc>
        <w:tc>
          <w:tcPr>
            <w:tcW w:w="1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E6719" w:rsidRPr="003248F9" w:rsidRDefault="00DD64C5"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05" type="#_x0000_t75" style="width:79.5pt;height:18pt" o:ole="">
                  <v:imagedata r:id="rId27" o:title=""/>
                </v:shape>
                <w:control r:id="rId28" w:name="TextBox25121" w:shapeid="_x0000_i1105"/>
              </w:object>
            </w:r>
          </w:p>
        </w:tc>
        <w:tc>
          <w:tcPr>
            <w:tcW w:w="17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E6719"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07" type="#_x0000_t75" style="width:79.5pt;height:18pt" o:ole="">
                  <v:imagedata r:id="rId27" o:title=""/>
                </v:shape>
                <w:control r:id="rId29" w:name="TextBox251211" w:shapeid="_x0000_i1107"/>
              </w:object>
            </w:r>
          </w:p>
        </w:tc>
      </w:tr>
    </w:tbl>
    <w:p w:rsidR="008E6719" w:rsidRPr="003248F9" w:rsidRDefault="008E6719" w:rsidP="00D50A06">
      <w:pPr>
        <w:rPr>
          <w:rFonts w:ascii="Arial" w:hAnsi="Arial" w:cs="Arial"/>
          <w:b/>
          <w:bCs/>
          <w:kern w:val="2"/>
          <w:sz w:val="16"/>
          <w:szCs w:val="16"/>
        </w:rPr>
      </w:pPr>
    </w:p>
    <w:p w:rsidR="00D50A06" w:rsidRPr="003248F9" w:rsidRDefault="00D50A06" w:rsidP="00D50A06">
      <w:pPr>
        <w:rPr>
          <w:rFonts w:ascii="Arial" w:hAnsi="Arial" w:cs="Arial"/>
          <w:bCs/>
          <w:sz w:val="16"/>
          <w:szCs w:val="16"/>
        </w:rPr>
      </w:pPr>
      <w:r w:rsidRPr="003248F9">
        <w:rPr>
          <w:rFonts w:ascii="Arial" w:hAnsi="Arial" w:cs="Arial"/>
          <w:b/>
          <w:bCs/>
          <w:sz w:val="16"/>
          <w:szCs w:val="16"/>
        </w:rPr>
        <w:t>II. Z menoj bodo letovali</w:t>
      </w:r>
      <w:r w:rsidR="006B233C" w:rsidRPr="003248F9">
        <w:rPr>
          <w:rFonts w:ascii="Arial" w:hAnsi="Arial" w:cs="Arial"/>
          <w:bCs/>
          <w:sz w:val="16"/>
          <w:szCs w:val="16"/>
        </w:rPr>
        <w:t>:</w:t>
      </w:r>
      <w:r w:rsidR="00A44617" w:rsidRPr="003248F9">
        <w:rPr>
          <w:rFonts w:ascii="Arial" w:hAnsi="Arial" w:cs="Arial"/>
          <w:bCs/>
          <w:sz w:val="16"/>
          <w:szCs w:val="16"/>
        </w:rPr>
        <w:t xml:space="preserve"> (na</w:t>
      </w:r>
      <w:r w:rsidRPr="003248F9">
        <w:rPr>
          <w:rFonts w:ascii="Arial" w:hAnsi="Arial" w:cs="Arial"/>
          <w:bCs/>
          <w:sz w:val="16"/>
          <w:szCs w:val="16"/>
        </w:rPr>
        <w:t>vedite podatke oseb, ki bodo letovali poleg vas. Skupno število letovalcev starejših od treh let ne sme presegati števila ležišč v enoti</w:t>
      </w:r>
      <w:r w:rsidR="00A44617" w:rsidRPr="003248F9">
        <w:rPr>
          <w:rFonts w:ascii="Arial" w:hAnsi="Arial" w:cs="Arial"/>
          <w:bCs/>
          <w:sz w:val="16"/>
          <w:szCs w:val="16"/>
        </w:rPr>
        <w:t>):</w:t>
      </w:r>
    </w:p>
    <w:tbl>
      <w:tblPr>
        <w:tblW w:w="7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33"/>
        <w:gridCol w:w="4960"/>
        <w:gridCol w:w="1720"/>
      </w:tblGrid>
      <w:tr w:rsidR="00A44617" w:rsidRPr="003248F9" w:rsidTr="00FF59BC">
        <w:trPr>
          <w:trHeight w:val="580"/>
          <w:jc w:val="center"/>
        </w:trPr>
        <w:tc>
          <w:tcPr>
            <w:tcW w:w="5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7097" w:rsidRPr="003248F9" w:rsidRDefault="00137097" w:rsidP="003F352A">
            <w:pPr>
              <w:pStyle w:val="TableContents"/>
              <w:jc w:val="center"/>
              <w:rPr>
                <w:rFonts w:ascii="Arial" w:hAnsi="Arial" w:cs="Arial"/>
                <w:b/>
                <w:bCs/>
                <w:sz w:val="16"/>
                <w:szCs w:val="16"/>
              </w:rPr>
            </w:pPr>
            <w:r w:rsidRPr="003248F9">
              <w:rPr>
                <w:rFonts w:ascii="Arial" w:hAnsi="Arial" w:cs="Arial"/>
                <w:b/>
                <w:bCs/>
                <w:sz w:val="16"/>
                <w:szCs w:val="16"/>
              </w:rPr>
              <w:t>z</w:t>
            </w:r>
            <w:r w:rsidR="00A44617" w:rsidRPr="003248F9">
              <w:rPr>
                <w:rFonts w:ascii="Arial" w:hAnsi="Arial" w:cs="Arial"/>
                <w:b/>
                <w:bCs/>
                <w:sz w:val="16"/>
                <w:szCs w:val="16"/>
              </w:rPr>
              <w:t>ap</w:t>
            </w:r>
            <w:r w:rsidRPr="003248F9">
              <w:rPr>
                <w:rFonts w:ascii="Arial" w:hAnsi="Arial" w:cs="Arial"/>
                <w:b/>
                <w:bCs/>
                <w:sz w:val="16"/>
                <w:szCs w:val="16"/>
              </w:rPr>
              <w:t>.</w:t>
            </w:r>
          </w:p>
          <w:p w:rsidR="00A44617" w:rsidRPr="003248F9" w:rsidRDefault="00A44617" w:rsidP="003F352A">
            <w:pPr>
              <w:pStyle w:val="TableContents"/>
              <w:jc w:val="center"/>
              <w:rPr>
                <w:rFonts w:ascii="Arial" w:hAnsi="Arial" w:cs="Arial"/>
                <w:b/>
                <w:bCs/>
                <w:sz w:val="16"/>
                <w:szCs w:val="16"/>
              </w:rPr>
            </w:pPr>
            <w:r w:rsidRPr="003248F9">
              <w:rPr>
                <w:rFonts w:ascii="Arial" w:hAnsi="Arial" w:cs="Arial"/>
                <w:b/>
                <w:bCs/>
                <w:sz w:val="16"/>
                <w:szCs w:val="16"/>
              </w:rPr>
              <w:t>št.</w:t>
            </w:r>
          </w:p>
        </w:tc>
        <w:tc>
          <w:tcPr>
            <w:tcW w:w="49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44617" w:rsidRPr="003248F9" w:rsidRDefault="00A44617" w:rsidP="003F352A">
            <w:pPr>
              <w:pStyle w:val="TableContents"/>
              <w:jc w:val="center"/>
              <w:rPr>
                <w:rFonts w:ascii="Arial" w:hAnsi="Arial" w:cs="Arial"/>
                <w:b/>
                <w:bCs/>
                <w:sz w:val="16"/>
                <w:szCs w:val="16"/>
              </w:rPr>
            </w:pPr>
            <w:r w:rsidRPr="003248F9">
              <w:rPr>
                <w:rFonts w:ascii="Arial" w:hAnsi="Arial" w:cs="Arial"/>
                <w:b/>
                <w:bCs/>
                <w:sz w:val="16"/>
                <w:szCs w:val="16"/>
              </w:rPr>
              <w:t>ime in priimek*</w:t>
            </w:r>
          </w:p>
        </w:tc>
        <w:tc>
          <w:tcPr>
            <w:tcW w:w="1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44617" w:rsidRPr="003248F9" w:rsidRDefault="00A44617" w:rsidP="003F352A">
            <w:pPr>
              <w:pStyle w:val="TableContents"/>
              <w:jc w:val="center"/>
              <w:rPr>
                <w:rFonts w:ascii="Arial" w:hAnsi="Arial" w:cs="Arial"/>
                <w:b/>
                <w:bCs/>
                <w:kern w:val="2"/>
                <w:sz w:val="16"/>
                <w:szCs w:val="16"/>
              </w:rPr>
            </w:pPr>
            <w:r w:rsidRPr="003248F9">
              <w:rPr>
                <w:rFonts w:ascii="Arial" w:hAnsi="Arial" w:cs="Arial"/>
                <w:b/>
                <w:bCs/>
                <w:sz w:val="16"/>
                <w:szCs w:val="16"/>
              </w:rPr>
              <w:t>rojstni datum*</w:t>
            </w:r>
          </w:p>
          <w:p w:rsidR="00A44617" w:rsidRPr="003248F9" w:rsidRDefault="00A44617" w:rsidP="00A44617">
            <w:pPr>
              <w:pStyle w:val="TableContents"/>
              <w:jc w:val="center"/>
              <w:rPr>
                <w:rFonts w:ascii="Arial" w:hAnsi="Arial" w:cs="Arial"/>
                <w:bCs/>
                <w:sz w:val="16"/>
                <w:szCs w:val="16"/>
              </w:rPr>
            </w:pPr>
            <w:r w:rsidRPr="003248F9">
              <w:rPr>
                <w:rFonts w:ascii="Arial" w:hAnsi="Arial" w:cs="Arial"/>
                <w:bCs/>
                <w:sz w:val="16"/>
                <w:szCs w:val="16"/>
              </w:rPr>
              <w:t>(dan,</w:t>
            </w:r>
            <w:r w:rsidR="00137097" w:rsidRPr="003248F9">
              <w:rPr>
                <w:rFonts w:ascii="Arial" w:hAnsi="Arial" w:cs="Arial"/>
                <w:bCs/>
                <w:sz w:val="16"/>
                <w:szCs w:val="16"/>
              </w:rPr>
              <w:t xml:space="preserve"> </w:t>
            </w:r>
            <w:r w:rsidRPr="003248F9">
              <w:rPr>
                <w:rFonts w:ascii="Arial" w:hAnsi="Arial" w:cs="Arial"/>
                <w:bCs/>
                <w:sz w:val="16"/>
                <w:szCs w:val="16"/>
              </w:rPr>
              <w:t>mesec,</w:t>
            </w:r>
            <w:r w:rsidR="00137097" w:rsidRPr="003248F9">
              <w:rPr>
                <w:rFonts w:ascii="Arial" w:hAnsi="Arial" w:cs="Arial"/>
                <w:bCs/>
                <w:sz w:val="16"/>
                <w:szCs w:val="16"/>
              </w:rPr>
              <w:t xml:space="preserve"> </w:t>
            </w:r>
            <w:r w:rsidRPr="003248F9">
              <w:rPr>
                <w:rFonts w:ascii="Arial" w:hAnsi="Arial" w:cs="Arial"/>
                <w:bCs/>
                <w:sz w:val="16"/>
                <w:szCs w:val="16"/>
              </w:rPr>
              <w:t>leto)</w:t>
            </w:r>
          </w:p>
        </w:tc>
      </w:tr>
      <w:tr w:rsidR="00A44617" w:rsidRPr="003248F9" w:rsidTr="00FF59BC">
        <w:trPr>
          <w:trHeight w:val="302"/>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1</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FF59BC"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09" type="#_x0000_t75" style="width:236.25pt;height:23.25pt" o:ole="">
                  <v:imagedata r:id="rId30" o:title=""/>
                </v:shape>
                <w:control r:id="rId31" w:name="TextBox244" w:shapeid="_x0000_i1109"/>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DD64C5"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11" type="#_x0000_t75" style="width:75.75pt;height:19.5pt" o:ole="">
                  <v:imagedata r:id="rId32" o:title=""/>
                </v:shape>
                <w:control r:id="rId33" w:name="TextBox251221" w:shapeid="_x0000_i1111"/>
              </w:object>
            </w:r>
          </w:p>
        </w:tc>
      </w:tr>
      <w:tr w:rsidR="00A44617" w:rsidRPr="003248F9" w:rsidTr="00FF59BC">
        <w:trPr>
          <w:trHeight w:val="275"/>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2</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13" type="#_x0000_t75" style="width:236.25pt;height:23.25pt" o:ole="">
                  <v:imagedata r:id="rId30" o:title=""/>
                </v:shape>
                <w:control r:id="rId34" w:name="TextBox2441" w:shapeid="_x0000_i1113"/>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15" type="#_x0000_t75" style="width:75.75pt;height:19.5pt" o:ole="">
                  <v:imagedata r:id="rId32" o:title=""/>
                </v:shape>
                <w:control r:id="rId35" w:name="TextBox2512211" w:shapeid="_x0000_i1115"/>
              </w:object>
            </w:r>
          </w:p>
        </w:tc>
      </w:tr>
      <w:tr w:rsidR="00A44617" w:rsidRPr="003248F9" w:rsidTr="00FF59BC">
        <w:trPr>
          <w:trHeight w:val="302"/>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3</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17" type="#_x0000_t75" style="width:236.25pt;height:23.25pt" o:ole="">
                  <v:imagedata r:id="rId30" o:title=""/>
                </v:shape>
                <w:control r:id="rId36" w:name="TextBox2442" w:shapeid="_x0000_i1117"/>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19" type="#_x0000_t75" style="width:75.75pt;height:19.5pt" o:ole="">
                  <v:imagedata r:id="rId32" o:title=""/>
                </v:shape>
                <w:control r:id="rId37" w:name="TextBox2512212" w:shapeid="_x0000_i1119"/>
              </w:object>
            </w:r>
          </w:p>
        </w:tc>
      </w:tr>
      <w:tr w:rsidR="00A44617" w:rsidRPr="003248F9" w:rsidTr="00FF59BC">
        <w:trPr>
          <w:trHeight w:val="275"/>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4</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21" type="#_x0000_t75" style="width:236.25pt;height:23.25pt" o:ole="">
                  <v:imagedata r:id="rId30" o:title=""/>
                </v:shape>
                <w:control r:id="rId38" w:name="TextBox2443" w:shapeid="_x0000_i1121"/>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23" type="#_x0000_t75" style="width:75.75pt;height:19.5pt" o:ole="">
                  <v:imagedata r:id="rId32" o:title=""/>
                </v:shape>
                <w:control r:id="rId39" w:name="TextBox2512213" w:shapeid="_x0000_i1123"/>
              </w:object>
            </w:r>
          </w:p>
        </w:tc>
      </w:tr>
      <w:tr w:rsidR="00A44617" w:rsidRPr="003248F9" w:rsidTr="00FF59BC">
        <w:trPr>
          <w:trHeight w:val="302"/>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5</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25" type="#_x0000_t75" style="width:236.25pt;height:23.25pt" o:ole="">
                  <v:imagedata r:id="rId30" o:title=""/>
                </v:shape>
                <w:control r:id="rId40" w:name="TextBox2444" w:shapeid="_x0000_i1125"/>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27" type="#_x0000_t75" style="width:75.75pt;height:19.5pt" o:ole="">
                  <v:imagedata r:id="rId32" o:title=""/>
                </v:shape>
                <w:control r:id="rId41" w:name="TextBox2512214" w:shapeid="_x0000_i1127"/>
              </w:object>
            </w:r>
          </w:p>
        </w:tc>
      </w:tr>
      <w:tr w:rsidR="00A44617" w:rsidRPr="003248F9" w:rsidTr="00FF59BC">
        <w:trPr>
          <w:trHeight w:val="275"/>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6</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29" type="#_x0000_t75" style="width:236.25pt;height:23.25pt" o:ole="">
                  <v:imagedata r:id="rId30" o:title=""/>
                </v:shape>
                <w:control r:id="rId42" w:name="TextBox2445" w:shapeid="_x0000_i1129"/>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31" type="#_x0000_t75" style="width:75.75pt;height:19.5pt" o:ole="">
                  <v:imagedata r:id="rId32" o:title=""/>
                </v:shape>
                <w:control r:id="rId43" w:name="TextBox2512215" w:shapeid="_x0000_i1131"/>
              </w:object>
            </w:r>
          </w:p>
        </w:tc>
      </w:tr>
      <w:tr w:rsidR="00A44617" w:rsidRPr="003248F9" w:rsidTr="00FF59BC">
        <w:trPr>
          <w:trHeight w:val="275"/>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7</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33" type="#_x0000_t75" style="width:236.25pt;height:23.25pt" o:ole="">
                  <v:imagedata r:id="rId30" o:title=""/>
                </v:shape>
                <w:control r:id="rId44" w:name="TextBox2446" w:shapeid="_x0000_i1133"/>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35" type="#_x0000_t75" style="width:75.75pt;height:19.5pt" o:ole="">
                  <v:imagedata r:id="rId32" o:title=""/>
                </v:shape>
                <w:control r:id="rId45" w:name="TextBox2512216" w:shapeid="_x0000_i1135"/>
              </w:object>
            </w:r>
          </w:p>
        </w:tc>
      </w:tr>
      <w:tr w:rsidR="00A44617" w:rsidRPr="003248F9" w:rsidTr="00FF59BC">
        <w:trPr>
          <w:trHeight w:val="275"/>
          <w:jc w:val="center"/>
        </w:trPr>
        <w:tc>
          <w:tcPr>
            <w:tcW w:w="533" w:type="dxa"/>
            <w:tcBorders>
              <w:top w:val="single" w:sz="4" w:space="0" w:color="auto"/>
              <w:left w:val="single" w:sz="4" w:space="0" w:color="auto"/>
              <w:bottom w:val="single" w:sz="4" w:space="0" w:color="auto"/>
              <w:right w:val="single" w:sz="4" w:space="0" w:color="auto"/>
            </w:tcBorders>
            <w:vAlign w:val="center"/>
          </w:tcPr>
          <w:p w:rsidR="00A44617" w:rsidRPr="003248F9" w:rsidRDefault="00A44617" w:rsidP="003F352A">
            <w:pPr>
              <w:pStyle w:val="TableContents"/>
              <w:tabs>
                <w:tab w:val="left" w:pos="11"/>
              </w:tabs>
              <w:ind w:left="11"/>
              <w:jc w:val="center"/>
              <w:rPr>
                <w:rFonts w:ascii="Arial" w:hAnsi="Arial" w:cs="Arial"/>
                <w:b/>
                <w:sz w:val="16"/>
                <w:szCs w:val="16"/>
              </w:rPr>
            </w:pPr>
            <w:r w:rsidRPr="003248F9">
              <w:rPr>
                <w:rFonts w:ascii="Arial" w:hAnsi="Arial" w:cs="Arial"/>
                <w:b/>
                <w:sz w:val="16"/>
                <w:szCs w:val="16"/>
              </w:rPr>
              <w:t>8</w:t>
            </w:r>
            <w:r w:rsidR="002D651F" w:rsidRPr="003248F9">
              <w:rPr>
                <w:rFonts w:ascii="Arial" w:hAnsi="Arial" w:cs="Arial"/>
                <w:b/>
                <w:sz w:val="16"/>
                <w:szCs w:val="16"/>
              </w:rPr>
              <w:t>.</w:t>
            </w:r>
          </w:p>
        </w:tc>
        <w:tc>
          <w:tcPr>
            <w:tcW w:w="4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37" type="#_x0000_t75" style="width:236.25pt;height:23.25pt" o:ole="">
                  <v:imagedata r:id="rId30" o:title=""/>
                </v:shape>
                <w:control r:id="rId46" w:name="TextBox2447" w:shapeid="_x0000_i1137"/>
              </w:object>
            </w:r>
          </w:p>
        </w:tc>
        <w:tc>
          <w:tcPr>
            <w:tcW w:w="1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4617" w:rsidRPr="003248F9" w:rsidRDefault="00A44EC2" w:rsidP="00FF59BC">
            <w:pPr>
              <w:pStyle w:val="TableContents"/>
              <w:jc w:val="center"/>
              <w:rPr>
                <w:rFonts w:ascii="Arial" w:hAnsi="Arial" w:cs="Arial"/>
                <w:sz w:val="16"/>
                <w:szCs w:val="16"/>
              </w:rPr>
            </w:pPr>
            <w:r w:rsidRPr="003248F9">
              <w:rPr>
                <w:rFonts w:ascii="Arial" w:hAnsi="Arial" w:cs="Arial"/>
                <w:i/>
                <w:iCs/>
                <w:sz w:val="16"/>
                <w:szCs w:val="16"/>
              </w:rPr>
              <w:object w:dxaOrig="225" w:dyaOrig="225">
                <v:shape id="_x0000_i1139" type="#_x0000_t75" style="width:75.75pt;height:19.5pt" o:ole="">
                  <v:imagedata r:id="rId32" o:title=""/>
                </v:shape>
                <w:control r:id="rId47" w:name="TextBox2512217" w:shapeid="_x0000_i1139"/>
              </w:object>
            </w:r>
          </w:p>
        </w:tc>
      </w:tr>
    </w:tbl>
    <w:p w:rsidR="00C81D98" w:rsidRPr="003248F9" w:rsidRDefault="00D50A06" w:rsidP="00D50A06">
      <w:pPr>
        <w:rPr>
          <w:rFonts w:ascii="Arial" w:hAnsi="Arial" w:cs="Arial"/>
          <w:b/>
          <w:bCs/>
          <w:sz w:val="16"/>
          <w:szCs w:val="16"/>
        </w:rPr>
      </w:pPr>
      <w:r w:rsidRPr="003248F9">
        <w:rPr>
          <w:rFonts w:ascii="Arial" w:hAnsi="Arial" w:cs="Arial"/>
          <w:b/>
          <w:bCs/>
          <w:sz w:val="16"/>
          <w:szCs w:val="16"/>
        </w:rPr>
        <w:t>III. Domače živali</w:t>
      </w:r>
      <w:r w:rsidR="0090386A" w:rsidRPr="003248F9">
        <w:rPr>
          <w:rFonts w:ascii="Arial" w:hAnsi="Arial" w:cs="Arial"/>
          <w:b/>
          <w:bCs/>
          <w:sz w:val="16"/>
          <w:szCs w:val="16"/>
        </w:rPr>
        <w:t>:</w:t>
      </w:r>
      <w:r w:rsidRPr="003248F9">
        <w:rPr>
          <w:rFonts w:ascii="Arial" w:hAnsi="Arial" w:cs="Arial"/>
          <w:b/>
          <w:bCs/>
          <w:sz w:val="16"/>
          <w:szCs w:val="16"/>
        </w:rPr>
        <w:t xml:space="preserve"> </w:t>
      </w:r>
    </w:p>
    <w:p w:rsidR="00A44617" w:rsidRPr="003248F9" w:rsidRDefault="00A44617" w:rsidP="00A44617">
      <w:pPr>
        <w:rPr>
          <w:rFonts w:ascii="Arial" w:hAnsi="Arial" w:cs="Arial"/>
          <w:bCs/>
          <w:sz w:val="16"/>
          <w:szCs w:val="16"/>
        </w:rPr>
      </w:pPr>
      <w:r w:rsidRPr="003248F9">
        <w:rPr>
          <w:rFonts w:ascii="Arial" w:hAnsi="Arial" w:cs="Arial"/>
          <w:bCs/>
          <w:sz w:val="16"/>
          <w:szCs w:val="16"/>
        </w:rPr>
        <w:t>Če želite letovati s hišnim ljubljenčkom je potrebno izbrati enoto, ki to omogoča in o</w:t>
      </w:r>
      <w:r w:rsidR="00BE22BD" w:rsidRPr="003248F9">
        <w:rPr>
          <w:rFonts w:ascii="Arial" w:hAnsi="Arial" w:cs="Arial"/>
          <w:bCs/>
          <w:sz w:val="16"/>
          <w:szCs w:val="16"/>
        </w:rPr>
        <w:t>značiti</w:t>
      </w:r>
      <w:r w:rsidRPr="003248F9">
        <w:rPr>
          <w:rFonts w:ascii="Arial" w:hAnsi="Arial" w:cs="Arial"/>
          <w:bCs/>
          <w:sz w:val="16"/>
          <w:szCs w:val="16"/>
        </w:rPr>
        <w:t>:……</w:t>
      </w:r>
      <w:r w:rsidR="000B4B53" w:rsidRPr="003248F9">
        <w:rPr>
          <w:rFonts w:ascii="Arial" w:hAnsi="Arial" w:cs="Arial"/>
          <w:bCs/>
          <w:sz w:val="16"/>
          <w:szCs w:val="16"/>
        </w:rPr>
        <w:t xml:space="preserve">…. </w:t>
      </w:r>
      <w:sdt>
        <w:sdtPr>
          <w:rPr>
            <w:rFonts w:ascii="Arial" w:hAnsi="Arial" w:cs="Arial"/>
            <w:b/>
            <w:bCs/>
            <w:sz w:val="16"/>
            <w:szCs w:val="16"/>
          </w:rPr>
          <w:id w:val="1127975123"/>
          <w14:checkbox>
            <w14:checked w14:val="0"/>
            <w14:checkedState w14:val="2612" w14:font="MS Gothic"/>
            <w14:uncheckedState w14:val="2610" w14:font="MS Gothic"/>
          </w14:checkbox>
        </w:sdtPr>
        <w:sdtEndPr/>
        <w:sdtContent>
          <w:r w:rsidR="009C575D" w:rsidRPr="003248F9">
            <w:rPr>
              <w:rFonts w:ascii="Segoe UI Symbol" w:eastAsia="MS Gothic" w:hAnsi="Segoe UI Symbol" w:cs="Segoe UI Symbol"/>
              <w:b/>
              <w:bCs/>
              <w:sz w:val="16"/>
              <w:szCs w:val="16"/>
            </w:rPr>
            <w:t>☐</w:t>
          </w:r>
        </w:sdtContent>
      </w:sdt>
      <w:r w:rsidR="000B4B53" w:rsidRPr="003248F9">
        <w:rPr>
          <w:rFonts w:ascii="Arial" w:hAnsi="Arial" w:cs="Arial"/>
          <w:bCs/>
          <w:sz w:val="16"/>
          <w:szCs w:val="16"/>
        </w:rPr>
        <w:t xml:space="preserve">  </w:t>
      </w:r>
      <w:r w:rsidRPr="003248F9">
        <w:rPr>
          <w:rFonts w:ascii="Arial" w:hAnsi="Arial" w:cs="Arial"/>
          <w:b/>
          <w:bCs/>
          <w:i/>
          <w:sz w:val="16"/>
          <w:szCs w:val="16"/>
        </w:rPr>
        <w:t>DA</w:t>
      </w:r>
      <w:r w:rsidRPr="003248F9">
        <w:rPr>
          <w:rFonts w:ascii="Arial" w:hAnsi="Arial" w:cs="Arial"/>
          <w:b/>
          <w:bCs/>
          <w:sz w:val="16"/>
          <w:szCs w:val="16"/>
        </w:rPr>
        <w:t xml:space="preserve">  </w:t>
      </w:r>
    </w:p>
    <w:p w:rsidR="00D50A06" w:rsidRPr="003248F9" w:rsidRDefault="00D50A06" w:rsidP="004B4EFE">
      <w:pPr>
        <w:spacing w:before="60"/>
        <w:rPr>
          <w:rFonts w:ascii="Arial" w:hAnsi="Arial" w:cs="Arial"/>
          <w:sz w:val="16"/>
          <w:szCs w:val="16"/>
        </w:rPr>
      </w:pPr>
      <w:r w:rsidRPr="003248F9">
        <w:rPr>
          <w:rFonts w:ascii="Arial" w:hAnsi="Arial" w:cs="Arial"/>
          <w:b/>
          <w:sz w:val="16"/>
          <w:szCs w:val="16"/>
        </w:rPr>
        <w:t>IV. Plačilo</w:t>
      </w:r>
      <w:r w:rsidR="0090386A" w:rsidRPr="003248F9">
        <w:rPr>
          <w:rFonts w:ascii="Arial" w:hAnsi="Arial" w:cs="Arial"/>
          <w:b/>
          <w:sz w:val="16"/>
          <w:szCs w:val="16"/>
        </w:rPr>
        <w:t>:</w:t>
      </w:r>
    </w:p>
    <w:p w:rsidR="002F47D4" w:rsidRPr="003248F9" w:rsidRDefault="002F47D4" w:rsidP="002F47D4">
      <w:pPr>
        <w:numPr>
          <w:ilvl w:val="0"/>
          <w:numId w:val="3"/>
        </w:numPr>
        <w:tabs>
          <w:tab w:val="left" w:pos="720"/>
        </w:tabs>
        <w:ind w:left="714" w:hanging="357"/>
        <w:jc w:val="both"/>
        <w:rPr>
          <w:rFonts w:ascii="Arial" w:hAnsi="Arial" w:cs="Arial"/>
          <w:b/>
          <w:i/>
          <w:sz w:val="16"/>
          <w:szCs w:val="16"/>
        </w:rPr>
      </w:pPr>
      <w:r w:rsidRPr="003248F9">
        <w:rPr>
          <w:rFonts w:ascii="Arial" w:hAnsi="Arial" w:cs="Arial"/>
          <w:b/>
          <w:i/>
          <w:sz w:val="16"/>
          <w:szCs w:val="16"/>
        </w:rPr>
        <w:t xml:space="preserve">Strošek letovanja bo plačan v enkratnem znesku - 14 dni pred odhodom na letovanje. </w:t>
      </w:r>
    </w:p>
    <w:p w:rsidR="002F47D4" w:rsidRPr="003248F9" w:rsidRDefault="002F47D4" w:rsidP="002F47D4">
      <w:pPr>
        <w:spacing w:after="60"/>
        <w:ind w:left="714"/>
        <w:rPr>
          <w:rFonts w:ascii="Arial" w:hAnsi="Arial" w:cs="Arial"/>
          <w:i/>
          <w:sz w:val="16"/>
          <w:szCs w:val="16"/>
        </w:rPr>
      </w:pPr>
      <w:r w:rsidRPr="003248F9">
        <w:rPr>
          <w:rFonts w:ascii="Arial" w:hAnsi="Arial" w:cs="Arial"/>
          <w:i/>
          <w:sz w:val="16"/>
          <w:szCs w:val="16"/>
        </w:rPr>
        <w:t>Dokumenti za letovanje bodo poslani po prejetem plačilu. V primeru zamude plačila si SŽ-ŽIP d.o.o.</w:t>
      </w:r>
    </w:p>
    <w:p w:rsidR="002F47D4" w:rsidRPr="003248F9" w:rsidRDefault="002F47D4" w:rsidP="002F47D4">
      <w:pPr>
        <w:spacing w:after="60" w:line="160" w:lineRule="exact"/>
        <w:ind w:left="714"/>
        <w:rPr>
          <w:rFonts w:ascii="Arial" w:hAnsi="Arial" w:cs="Arial"/>
          <w:i/>
          <w:sz w:val="16"/>
          <w:szCs w:val="16"/>
        </w:rPr>
      </w:pPr>
      <w:r w:rsidRPr="003248F9">
        <w:rPr>
          <w:rFonts w:ascii="Arial" w:hAnsi="Arial" w:cs="Arial"/>
          <w:i/>
          <w:sz w:val="16"/>
          <w:szCs w:val="16"/>
        </w:rPr>
        <w:t>pridružuje pravico obračunati stroške odpovedi in oddati termin drugemu interesentu.</w:t>
      </w:r>
    </w:p>
    <w:p w:rsidR="006B233C" w:rsidRPr="003248F9" w:rsidRDefault="006B233C" w:rsidP="0090386A">
      <w:pPr>
        <w:rPr>
          <w:rFonts w:ascii="Arial" w:hAnsi="Arial" w:cs="Arial"/>
          <w:sz w:val="16"/>
          <w:szCs w:val="16"/>
        </w:rPr>
      </w:pPr>
    </w:p>
    <w:p w:rsidR="009223BB" w:rsidRPr="00552E09" w:rsidRDefault="009223BB" w:rsidP="009223BB">
      <w:pPr>
        <w:spacing w:after="60"/>
        <w:rPr>
          <w:rFonts w:ascii="Arial" w:hAnsi="Arial" w:cs="Arial"/>
          <w:sz w:val="16"/>
          <w:szCs w:val="18"/>
        </w:rPr>
      </w:pPr>
      <w:r w:rsidRPr="00552E09">
        <w:rPr>
          <w:rFonts w:ascii="Arial" w:hAnsi="Arial" w:cs="Arial"/>
          <w:sz w:val="16"/>
          <w:szCs w:val="18"/>
        </w:rPr>
        <w:t>Turistično takso je potrebno plačati na lokaciji. Za oprostitev plačila turistične takse za invalide, je potrebno predložiti kopijo odločbe.</w:t>
      </w:r>
    </w:p>
    <w:p w:rsidR="009223BB" w:rsidRPr="00552E09" w:rsidRDefault="009223BB" w:rsidP="009223BB">
      <w:pPr>
        <w:spacing w:after="60"/>
        <w:rPr>
          <w:rFonts w:ascii="Arial" w:hAnsi="Arial" w:cs="Arial"/>
          <w:sz w:val="16"/>
          <w:szCs w:val="18"/>
        </w:rPr>
      </w:pPr>
      <w:r w:rsidRPr="00552E09">
        <w:rPr>
          <w:rFonts w:ascii="Arial" w:hAnsi="Arial" w:cs="Arial"/>
          <w:sz w:val="16"/>
          <w:szCs w:val="18"/>
        </w:rPr>
        <w:t xml:space="preserve">V strošek letovanja se bo vštela morebitna povzročena škoda na objektu, opremi ali inventarju. </w:t>
      </w:r>
    </w:p>
    <w:p w:rsidR="003248F9" w:rsidRPr="003248F9" w:rsidRDefault="003248F9" w:rsidP="003248F9">
      <w:pPr>
        <w:spacing w:after="60"/>
        <w:rPr>
          <w:rFonts w:ascii="Arial" w:hAnsi="Arial" w:cs="Arial"/>
          <w:sz w:val="16"/>
          <w:szCs w:val="16"/>
        </w:rPr>
      </w:pPr>
      <w:r w:rsidRPr="003248F9">
        <w:rPr>
          <w:rFonts w:ascii="Arial" w:hAnsi="Arial" w:cs="Arial"/>
          <w:sz w:val="16"/>
          <w:szCs w:val="16"/>
        </w:rPr>
        <w:t xml:space="preserve">Pogoji letovanja so določeni s </w:t>
      </w:r>
      <w:hyperlink r:id="rId48" w:history="1">
        <w:r w:rsidRPr="003248F9">
          <w:rPr>
            <w:rFonts w:ascii="Arial" w:hAnsi="Arial" w:cs="Arial"/>
            <w:sz w:val="16"/>
            <w:szCs w:val="16"/>
          </w:rPr>
          <w:t>Pravilnikom o letovanju v počitniških kapacitetah SŽ</w:t>
        </w:r>
      </w:hyperlink>
      <w:r w:rsidRPr="003248F9">
        <w:rPr>
          <w:rFonts w:ascii="Arial" w:hAnsi="Arial" w:cs="Arial"/>
          <w:sz w:val="16"/>
          <w:szCs w:val="16"/>
        </w:rPr>
        <w:t>.</w:t>
      </w:r>
    </w:p>
    <w:p w:rsidR="003248F9" w:rsidRPr="003248F9" w:rsidRDefault="003248F9" w:rsidP="003248F9">
      <w:pPr>
        <w:spacing w:before="240" w:after="60" w:line="120" w:lineRule="exact"/>
        <w:contextualSpacing/>
        <w:rPr>
          <w:rFonts w:ascii="Arial" w:hAnsi="Arial" w:cs="Arial"/>
          <w:sz w:val="16"/>
          <w:szCs w:val="16"/>
        </w:rPr>
      </w:pPr>
    </w:p>
    <w:p w:rsidR="003248F9" w:rsidRPr="003248F9" w:rsidRDefault="003248F9" w:rsidP="003248F9">
      <w:pPr>
        <w:rPr>
          <w:rFonts w:ascii="Arial" w:hAnsi="Arial" w:cs="Arial"/>
          <w:vanish/>
          <w:sz w:val="16"/>
          <w:szCs w:val="16"/>
        </w:rPr>
      </w:pPr>
    </w:p>
    <w:tbl>
      <w:tblPr>
        <w:tblW w:w="1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7763"/>
      </w:tblGrid>
      <w:tr w:rsidR="003248F9" w:rsidRPr="003248F9" w:rsidTr="003248F9">
        <w:trPr>
          <w:cantSplit/>
          <w:trHeight w:val="437"/>
        </w:trPr>
        <w:tc>
          <w:tcPr>
            <w:tcW w:w="11165" w:type="dxa"/>
            <w:tcBorders>
              <w:top w:val="nil"/>
              <w:left w:val="nil"/>
              <w:bottom w:val="nil"/>
              <w:right w:val="nil"/>
            </w:tcBorders>
            <w:shd w:val="clear" w:color="auto" w:fill="auto"/>
            <w:vAlign w:val="center"/>
          </w:tcPr>
          <w:p w:rsidR="004B4EFE" w:rsidRDefault="003248F9" w:rsidP="004B4EFE">
            <w:pPr>
              <w:rPr>
                <w:rFonts w:ascii="Arial" w:hAnsi="Arial" w:cs="Arial"/>
                <w:color w:val="131313"/>
                <w:sz w:val="14"/>
                <w:szCs w:val="14"/>
              </w:rPr>
            </w:pPr>
            <w:r w:rsidRPr="00DC0A55">
              <w:rPr>
                <w:rFonts w:ascii="Arial" w:hAnsi="Arial" w:cs="Arial"/>
                <w:color w:val="131313"/>
                <w:sz w:val="14"/>
                <w:szCs w:val="14"/>
              </w:rPr>
              <w:t>S svojim podpisom dovoljujem družbi SŽ-ŽIP, storitve, d.o.o., da hrani, obdeluje in uporablja moje osebne podatke za potrebe opravljanja dejavnosti turistične agencije v skladu z vsakokrat veljavnim zakonom, ki ureja varstvo osebnih podatkov in določili Splošne EU uredbe o varovanju osebnih podatkov (GDPR- 2016/679). Podatki se hranijo do vašega preklica oziroma dokler je potrebno, da se doseže namen, zaradi katerih so podatki zbrani ter se po preteku roka zbrišejo, uničijo, blokirajo oz. anonimizirajo. Za prijavo gostov in prevzem ključev bomo vaše podatke posredovali recepciji. Od elektronskega obveščanja se lahko kadarkoli odjavite s posredovanjem pisnega zahtevka na naslov: SŽ-ŽIP, storitve, d.o.o., Kolodvorska 11, 1000 Ljubljana ali z odgovorom na elektronsko sporočilo.</w:t>
            </w:r>
          </w:p>
          <w:p w:rsidR="004B4EFE" w:rsidRDefault="004B4EFE" w:rsidP="004B4EFE">
            <w:pPr>
              <w:rPr>
                <w:rFonts w:ascii="Arial" w:hAnsi="Arial" w:cs="Arial"/>
                <w:sz w:val="16"/>
                <w:szCs w:val="16"/>
              </w:rPr>
            </w:pPr>
          </w:p>
          <w:p w:rsidR="009223BB" w:rsidRPr="004B4EFE" w:rsidRDefault="009223BB" w:rsidP="004B4EFE">
            <w:pPr>
              <w:rPr>
                <w:rFonts w:ascii="Arial" w:hAnsi="Arial" w:cs="Arial"/>
                <w:sz w:val="16"/>
                <w:szCs w:val="16"/>
              </w:rPr>
            </w:pPr>
            <w:r w:rsidRPr="004B4EFE">
              <w:rPr>
                <w:rFonts w:ascii="Arial" w:hAnsi="Arial" w:cs="Arial"/>
                <w:sz w:val="16"/>
                <w:szCs w:val="16"/>
              </w:rPr>
              <w:t>Nosilec letovanja jamčim, da so vsi podatki navedeni na prijavi resnični. Upoštevane bodo samo popolne prijave.</w:t>
            </w:r>
          </w:p>
          <w:p w:rsidR="009223BB" w:rsidRPr="00DC0A55" w:rsidRDefault="009223BB" w:rsidP="003248F9">
            <w:pPr>
              <w:rPr>
                <w:rFonts w:ascii="Arial" w:hAnsi="Arial" w:cs="Arial"/>
                <w:color w:val="131313"/>
                <w:sz w:val="14"/>
                <w:szCs w:val="14"/>
              </w:rPr>
            </w:pPr>
          </w:p>
          <w:p w:rsidR="003248F9" w:rsidRPr="003248F9" w:rsidRDefault="003248F9" w:rsidP="003248F9">
            <w:pPr>
              <w:rPr>
                <w:rFonts w:ascii="Arial" w:hAnsi="Arial" w:cs="Arial"/>
                <w:sz w:val="16"/>
                <w:szCs w:val="16"/>
              </w:rPr>
            </w:pPr>
          </w:p>
        </w:tc>
        <w:tc>
          <w:tcPr>
            <w:tcW w:w="7763" w:type="dxa"/>
            <w:tcBorders>
              <w:top w:val="nil"/>
              <w:left w:val="nil"/>
              <w:bottom w:val="nil"/>
              <w:right w:val="nil"/>
            </w:tcBorders>
            <w:shd w:val="clear" w:color="auto" w:fill="auto"/>
          </w:tcPr>
          <w:p w:rsidR="003248F9" w:rsidRPr="003248F9" w:rsidRDefault="003248F9" w:rsidP="003248F9">
            <w:pPr>
              <w:rPr>
                <w:rFonts w:ascii="Arial" w:hAnsi="Arial" w:cs="Arial"/>
                <w:color w:val="131313"/>
                <w:sz w:val="16"/>
                <w:szCs w:val="16"/>
              </w:rPr>
            </w:pPr>
          </w:p>
        </w:tc>
      </w:tr>
    </w:tbl>
    <w:p w:rsidR="00231F55" w:rsidRPr="003248F9" w:rsidRDefault="00231F55" w:rsidP="00A44EC2">
      <w:pPr>
        <w:jc w:val="both"/>
        <w:rPr>
          <w:rFonts w:ascii="Arial" w:hAnsi="Arial" w:cs="Arial"/>
          <w:sz w:val="16"/>
          <w:szCs w:val="16"/>
        </w:rPr>
      </w:pPr>
      <w:r w:rsidRPr="003248F9">
        <w:rPr>
          <w:rFonts w:ascii="Arial" w:hAnsi="Arial" w:cs="Arial"/>
          <w:b/>
          <w:bCs/>
          <w:sz w:val="16"/>
          <w:szCs w:val="16"/>
        </w:rPr>
        <w:t>Kraj in datum:</w:t>
      </w:r>
      <w:r w:rsidR="003C7034" w:rsidRPr="003248F9">
        <w:rPr>
          <w:rFonts w:ascii="Arial" w:hAnsi="Arial" w:cs="Arial"/>
          <w:bCs/>
          <w:sz w:val="16"/>
          <w:szCs w:val="16"/>
        </w:rPr>
        <w:t xml:space="preserve"> </w:t>
      </w:r>
      <w:r w:rsidR="003C7034" w:rsidRPr="003248F9">
        <w:rPr>
          <w:rFonts w:ascii="Arial" w:hAnsi="Arial" w:cs="Arial"/>
          <w:bCs/>
          <w:sz w:val="16"/>
          <w:szCs w:val="16"/>
        </w:rPr>
        <w:object w:dxaOrig="225" w:dyaOrig="225">
          <v:shape id="_x0000_i1141" type="#_x0000_t75" style="width:151.5pt;height:21.75pt" o:ole="">
            <v:imagedata r:id="rId49" o:title=""/>
          </v:shape>
          <w:control r:id="rId50" w:name="TextBox8" w:shapeid="_x0000_i1141"/>
        </w:object>
      </w:r>
      <w:r w:rsidR="00A44EC2" w:rsidRPr="003248F9">
        <w:rPr>
          <w:rFonts w:ascii="Arial" w:hAnsi="Arial" w:cs="Arial"/>
          <w:bCs/>
          <w:sz w:val="16"/>
          <w:szCs w:val="16"/>
        </w:rPr>
        <w:t xml:space="preserve">                                 </w:t>
      </w:r>
      <w:r w:rsidRPr="003248F9">
        <w:rPr>
          <w:rFonts w:ascii="Arial" w:hAnsi="Arial" w:cs="Arial"/>
          <w:b/>
          <w:bCs/>
          <w:sz w:val="16"/>
          <w:szCs w:val="16"/>
        </w:rPr>
        <w:t>Podpis:</w:t>
      </w:r>
      <w:r w:rsidR="00A44EC2" w:rsidRPr="003248F9">
        <w:rPr>
          <w:rFonts w:ascii="Arial" w:hAnsi="Arial" w:cs="Arial"/>
          <w:bCs/>
          <w:sz w:val="16"/>
          <w:szCs w:val="16"/>
        </w:rPr>
        <w:t xml:space="preserve"> </w:t>
      </w:r>
      <w:r w:rsidR="00A44EC2" w:rsidRPr="003248F9">
        <w:rPr>
          <w:rFonts w:ascii="Arial" w:hAnsi="Arial" w:cs="Arial"/>
          <w:bCs/>
          <w:sz w:val="16"/>
          <w:szCs w:val="16"/>
        </w:rPr>
        <w:object w:dxaOrig="225" w:dyaOrig="225">
          <v:shape id="_x0000_i1143" type="#_x0000_t75" style="width:204pt;height:21.75pt" o:ole="">
            <v:imagedata r:id="rId51" o:title=""/>
          </v:shape>
          <w:control r:id="rId52" w:name="TextBox81" w:shapeid="_x0000_i1143"/>
        </w:object>
      </w:r>
    </w:p>
    <w:sectPr w:rsidR="00231F55" w:rsidRPr="003248F9" w:rsidSect="00FF59BC">
      <w:footerReference w:type="default" r:id="rId53"/>
      <w:footnotePr>
        <w:pos w:val="beneathText"/>
      </w:footnotePr>
      <w:pgSz w:w="11905" w:h="16837"/>
      <w:pgMar w:top="500" w:right="423" w:bottom="427" w:left="426"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BB" w:rsidRDefault="009223BB" w:rsidP="0090386A">
      <w:r>
        <w:separator/>
      </w:r>
    </w:p>
  </w:endnote>
  <w:endnote w:type="continuationSeparator" w:id="0">
    <w:p w:rsidR="009223BB" w:rsidRDefault="009223BB" w:rsidP="0090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BB" w:rsidRPr="0090386A" w:rsidRDefault="009223BB" w:rsidP="0090386A">
    <w:pPr>
      <w:pStyle w:val="Noga"/>
      <w:jc w:val="center"/>
      <w:rPr>
        <w:rFonts w:ascii="Arial" w:hAnsi="Arial" w:cs="Arial"/>
        <w:sz w:val="16"/>
        <w:szCs w:val="16"/>
      </w:rPr>
    </w:pPr>
    <w:r>
      <w:rPr>
        <w:rFonts w:ascii="Arial" w:hAnsi="Arial" w:cs="Arial"/>
        <w:sz w:val="16"/>
        <w:szCs w:val="16"/>
      </w:rPr>
      <w:t>e-</w:t>
    </w:r>
    <w:r w:rsidRPr="0090386A">
      <w:rPr>
        <w:rFonts w:ascii="Arial" w:hAnsi="Arial" w:cs="Arial"/>
        <w:sz w:val="16"/>
        <w:szCs w:val="16"/>
      </w:rPr>
      <w:t>prijavnica</w:t>
    </w:r>
    <w:r>
      <w:rPr>
        <w:rFonts w:ascii="Arial" w:hAnsi="Arial" w:cs="Arial"/>
        <w:sz w:val="16"/>
        <w:szCs w:val="16"/>
      </w:rPr>
      <w:t xml:space="preserve"> / </w:t>
    </w:r>
    <w:r w:rsidRPr="0090386A">
      <w:rPr>
        <w:rFonts w:ascii="Arial" w:hAnsi="Arial" w:cs="Arial"/>
        <w:sz w:val="16"/>
        <w:szCs w:val="16"/>
      </w:rPr>
      <w:t>ZUNANJI</w:t>
    </w:r>
  </w:p>
  <w:p w:rsidR="009223BB" w:rsidRDefault="009223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BB" w:rsidRDefault="009223BB" w:rsidP="0090386A">
      <w:r>
        <w:separator/>
      </w:r>
    </w:p>
  </w:footnote>
  <w:footnote w:type="continuationSeparator" w:id="0">
    <w:p w:rsidR="009223BB" w:rsidRDefault="009223BB" w:rsidP="0090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21E3CB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y3NEVDNsyU0yz5NVRiOHpMt726Qu+yKZHYG2Q+670z4ygvbpJqOGDlokbKuMNsd3Gt6cLbS2pRoKflmf2X0TA==" w:salt="qYad79lpqjxD+XvILvF0S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09"/>
    <w:rsid w:val="000079E4"/>
    <w:rsid w:val="00045094"/>
    <w:rsid w:val="000A2847"/>
    <w:rsid w:val="000A32FC"/>
    <w:rsid w:val="000A72AC"/>
    <w:rsid w:val="000B4B53"/>
    <w:rsid w:val="000F5DD3"/>
    <w:rsid w:val="00137097"/>
    <w:rsid w:val="00154A81"/>
    <w:rsid w:val="00166298"/>
    <w:rsid w:val="00185829"/>
    <w:rsid w:val="001A0DD8"/>
    <w:rsid w:val="00231F55"/>
    <w:rsid w:val="00245EF1"/>
    <w:rsid w:val="00246709"/>
    <w:rsid w:val="002D651F"/>
    <w:rsid w:val="002F47D4"/>
    <w:rsid w:val="003248F9"/>
    <w:rsid w:val="0038529A"/>
    <w:rsid w:val="003B6499"/>
    <w:rsid w:val="003C7034"/>
    <w:rsid w:val="003F352A"/>
    <w:rsid w:val="003F3AB8"/>
    <w:rsid w:val="003F7A52"/>
    <w:rsid w:val="00414423"/>
    <w:rsid w:val="00440210"/>
    <w:rsid w:val="004A174E"/>
    <w:rsid w:val="004B1F09"/>
    <w:rsid w:val="004B33A2"/>
    <w:rsid w:val="004B4EFE"/>
    <w:rsid w:val="004D4201"/>
    <w:rsid w:val="005339DF"/>
    <w:rsid w:val="00533CD8"/>
    <w:rsid w:val="00545813"/>
    <w:rsid w:val="005E7441"/>
    <w:rsid w:val="00662174"/>
    <w:rsid w:val="00664079"/>
    <w:rsid w:val="006B233C"/>
    <w:rsid w:val="006D5BFD"/>
    <w:rsid w:val="006E0C3E"/>
    <w:rsid w:val="007C3F1A"/>
    <w:rsid w:val="00814FF4"/>
    <w:rsid w:val="008A54E8"/>
    <w:rsid w:val="008E6719"/>
    <w:rsid w:val="0090386A"/>
    <w:rsid w:val="00916007"/>
    <w:rsid w:val="009223BB"/>
    <w:rsid w:val="009C575D"/>
    <w:rsid w:val="00A25DAD"/>
    <w:rsid w:val="00A44617"/>
    <w:rsid w:val="00A44EC2"/>
    <w:rsid w:val="00A92E2A"/>
    <w:rsid w:val="00A948B7"/>
    <w:rsid w:val="00B61240"/>
    <w:rsid w:val="00B65F28"/>
    <w:rsid w:val="00B71D81"/>
    <w:rsid w:val="00BE22BD"/>
    <w:rsid w:val="00BF7086"/>
    <w:rsid w:val="00C71660"/>
    <w:rsid w:val="00C81D98"/>
    <w:rsid w:val="00CC0BE4"/>
    <w:rsid w:val="00D22196"/>
    <w:rsid w:val="00D344F4"/>
    <w:rsid w:val="00D50A06"/>
    <w:rsid w:val="00D76BAE"/>
    <w:rsid w:val="00DC0A55"/>
    <w:rsid w:val="00DD64C5"/>
    <w:rsid w:val="00E03805"/>
    <w:rsid w:val="00E35C66"/>
    <w:rsid w:val="00E41607"/>
    <w:rsid w:val="00E61206"/>
    <w:rsid w:val="00E74158"/>
    <w:rsid w:val="00EE0FAE"/>
    <w:rsid w:val="00F85AC2"/>
    <w:rsid w:val="00F91DF1"/>
    <w:rsid w:val="00FC646D"/>
    <w:rsid w:val="00FF5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01A4EF5-9278-44C3-B833-9DA071A5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widowControl w:val="0"/>
      <w:suppressAutoHyphens/>
    </w:pPr>
    <w:rPr>
      <w:rFonts w:eastAsia="Lucida Sans Unicode"/>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avaden"/>
    <w:next w:val="Telobesedila"/>
    <w:pPr>
      <w:keepNext/>
      <w:spacing w:before="240" w:after="120"/>
    </w:pPr>
    <w:rPr>
      <w:rFonts w:ascii="Arial"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customStyle="1" w:styleId="TableContents">
    <w:name w:val="Table Contents"/>
    <w:basedOn w:val="Navaden"/>
    <w:pPr>
      <w:suppressLineNumbers/>
    </w:pPr>
  </w:style>
  <w:style w:type="paragraph" w:styleId="Besedilooblaka">
    <w:name w:val="Balloon Text"/>
    <w:basedOn w:val="Navaden"/>
    <w:semiHidden/>
    <w:rsid w:val="006E0C3E"/>
    <w:rPr>
      <w:rFonts w:ascii="Tahoma" w:hAnsi="Tahoma" w:cs="Tahoma"/>
      <w:sz w:val="16"/>
      <w:szCs w:val="16"/>
    </w:rPr>
  </w:style>
  <w:style w:type="character" w:styleId="Hiperpovezava">
    <w:name w:val="Hyperlink"/>
    <w:rsid w:val="00231F55"/>
    <w:rPr>
      <w:color w:val="0000FF"/>
      <w:u w:val="single"/>
    </w:rPr>
  </w:style>
  <w:style w:type="paragraph" w:styleId="Glava">
    <w:name w:val="header"/>
    <w:basedOn w:val="Navaden"/>
    <w:link w:val="GlavaZnak"/>
    <w:rsid w:val="0090386A"/>
    <w:pPr>
      <w:tabs>
        <w:tab w:val="center" w:pos="4536"/>
        <w:tab w:val="right" w:pos="9072"/>
      </w:tabs>
    </w:pPr>
  </w:style>
  <w:style w:type="character" w:customStyle="1" w:styleId="GlavaZnak">
    <w:name w:val="Glava Znak"/>
    <w:link w:val="Glava"/>
    <w:rsid w:val="0090386A"/>
    <w:rPr>
      <w:rFonts w:eastAsia="Lucida Sans Unicode"/>
      <w:kern w:val="1"/>
      <w:sz w:val="24"/>
      <w:szCs w:val="24"/>
    </w:rPr>
  </w:style>
  <w:style w:type="paragraph" w:styleId="Noga">
    <w:name w:val="footer"/>
    <w:basedOn w:val="Navaden"/>
    <w:link w:val="NogaZnak"/>
    <w:uiPriority w:val="99"/>
    <w:rsid w:val="0090386A"/>
    <w:pPr>
      <w:tabs>
        <w:tab w:val="center" w:pos="4536"/>
        <w:tab w:val="right" w:pos="9072"/>
      </w:tabs>
    </w:pPr>
  </w:style>
  <w:style w:type="character" w:customStyle="1" w:styleId="NogaZnak">
    <w:name w:val="Noga Znak"/>
    <w:link w:val="Noga"/>
    <w:uiPriority w:val="99"/>
    <w:rsid w:val="0090386A"/>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1728">
      <w:bodyDiv w:val="1"/>
      <w:marLeft w:val="0"/>
      <w:marRight w:val="0"/>
      <w:marTop w:val="0"/>
      <w:marBottom w:val="0"/>
      <w:divBdr>
        <w:top w:val="none" w:sz="0" w:space="0" w:color="auto"/>
        <w:left w:val="none" w:sz="0" w:space="0" w:color="auto"/>
        <w:bottom w:val="none" w:sz="0" w:space="0" w:color="auto"/>
        <w:right w:val="none" w:sz="0" w:space="0" w:color="auto"/>
      </w:divBdr>
    </w:div>
    <w:div w:id="1917006750">
      <w:bodyDiv w:val="1"/>
      <w:marLeft w:val="0"/>
      <w:marRight w:val="0"/>
      <w:marTop w:val="0"/>
      <w:marBottom w:val="0"/>
      <w:divBdr>
        <w:top w:val="none" w:sz="0" w:space="0" w:color="auto"/>
        <w:left w:val="none" w:sz="0" w:space="0" w:color="auto"/>
        <w:bottom w:val="none" w:sz="0" w:space="0" w:color="auto"/>
        <w:right w:val="none" w:sz="0" w:space="0" w:color="auto"/>
      </w:divBdr>
    </w:div>
    <w:div w:id="19220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2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sz-zip.si/uploads/datoteke/Pocitniske/Pravilnik_o_letovanju_v_po%C4%8Ditni%C5%A1kih_kapacitetah_S%C5%BD.pdf" TargetMode="External"/><Relationship Id="rId8" Type="http://schemas.openxmlformats.org/officeDocument/2006/relationships/image" Target="media/image1.wmf"/><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20" Type="http://schemas.openxmlformats.org/officeDocument/2006/relationships/control" Target="activeX/activeX7.xml"/><Relationship Id="rId41" Type="http://schemas.openxmlformats.org/officeDocument/2006/relationships/control" Target="activeX/activeX2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97E0-AB82-4C3C-936D-D558ED22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Slovenske železnice d.o.o.</Company>
  <LinksUpToDate>false</LinksUpToDate>
  <CharactersWithSpaces>3582</CharactersWithSpaces>
  <SharedDoc>false</SharedDoc>
  <HLinks>
    <vt:vector size="6" baseType="variant">
      <vt:variant>
        <vt:i4>6553719</vt:i4>
      </vt:variant>
      <vt:variant>
        <vt:i4>0</vt:i4>
      </vt:variant>
      <vt:variant>
        <vt:i4>0</vt:i4>
      </vt:variant>
      <vt:variant>
        <vt:i4>5</vt:i4>
      </vt:variant>
      <vt:variant>
        <vt:lpwstr>http://www.sz-zip.si/uploads/datoteke/Pocitniske/Pravilnik_o_letovanju_v_po%C4%8Ditni%C5%A1kih_kapacitetah_S%C5%BD.pdf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SŽ-ŽIP, storitve, d.o.o.</dc:creator>
  <cp:lastModifiedBy>Dobrijević Neda</cp:lastModifiedBy>
  <cp:revision>2</cp:revision>
  <cp:lastPrinted>2016-03-02T08:11:00Z</cp:lastPrinted>
  <dcterms:created xsi:type="dcterms:W3CDTF">2024-02-09T13:21:00Z</dcterms:created>
  <dcterms:modified xsi:type="dcterms:W3CDTF">2024-02-09T13:21:00Z</dcterms:modified>
</cp:coreProperties>
</file>