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46"/>
        <w:gridCol w:w="7212"/>
      </w:tblGrid>
      <w:tr w:rsidR="005B2223" w:rsidTr="00732D7E">
        <w:trPr>
          <w:trHeight w:hRule="exact" w:val="906"/>
        </w:trPr>
        <w:tc>
          <w:tcPr>
            <w:tcW w:w="3746" w:type="dxa"/>
          </w:tcPr>
          <w:p w:rsidR="005B2223" w:rsidRPr="0023661B" w:rsidRDefault="005B2223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23661B">
              <w:rPr>
                <w:rFonts w:ascii="Arial" w:hAnsi="Arial"/>
                <w:b/>
                <w:bCs/>
                <w:sz w:val="16"/>
                <w:szCs w:val="16"/>
              </w:rPr>
              <w:t xml:space="preserve">SŽ-ŽIP, storitve, </w:t>
            </w:r>
            <w:proofErr w:type="spellStart"/>
            <w:r w:rsidRPr="0023661B">
              <w:rPr>
                <w:rFonts w:ascii="Arial" w:hAnsi="Arial"/>
                <w:b/>
                <w:bCs/>
                <w:sz w:val="16"/>
                <w:szCs w:val="16"/>
              </w:rPr>
              <w:t>d.o.o</w:t>
            </w:r>
            <w:proofErr w:type="spellEnd"/>
            <w:r w:rsidRPr="0023661B"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</w:p>
          <w:p w:rsidR="005B2223" w:rsidRPr="0023661B" w:rsidRDefault="005B222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3661B">
              <w:rPr>
                <w:rFonts w:ascii="Arial" w:hAnsi="Arial"/>
                <w:sz w:val="16"/>
                <w:szCs w:val="16"/>
              </w:rPr>
              <w:t>Kolodvorska 11</w:t>
            </w:r>
          </w:p>
          <w:p w:rsidR="005B2223" w:rsidRPr="0023661B" w:rsidRDefault="006A54F9" w:rsidP="00FF68C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3661B">
              <w:rPr>
                <w:rFonts w:ascii="Arial" w:hAnsi="Arial"/>
                <w:sz w:val="16"/>
                <w:szCs w:val="16"/>
              </w:rPr>
              <w:t>1</w:t>
            </w:r>
            <w:r w:rsidR="005B2223" w:rsidRPr="0023661B">
              <w:rPr>
                <w:rFonts w:ascii="Arial" w:hAnsi="Arial"/>
                <w:sz w:val="16"/>
                <w:szCs w:val="16"/>
              </w:rPr>
              <w:t>000 LJUBLJANA</w:t>
            </w:r>
          </w:p>
          <w:p w:rsidR="00096FE0" w:rsidRPr="0023661B" w:rsidRDefault="00096FE0" w:rsidP="00FF68C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3661B">
              <w:rPr>
                <w:rFonts w:ascii="Arial" w:hAnsi="Arial"/>
                <w:sz w:val="16"/>
                <w:szCs w:val="16"/>
              </w:rPr>
              <w:t>www.sz-zip.si</w:t>
            </w:r>
          </w:p>
        </w:tc>
        <w:tc>
          <w:tcPr>
            <w:tcW w:w="7212" w:type="dxa"/>
          </w:tcPr>
          <w:p w:rsidR="005B2223" w:rsidRPr="0023661B" w:rsidRDefault="00C6554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3661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3800475</wp:posOffset>
                      </wp:positionH>
                      <wp:positionV relativeFrom="paragraph">
                        <wp:posOffset>23495</wp:posOffset>
                      </wp:positionV>
                      <wp:extent cx="575945" cy="297180"/>
                      <wp:effectExtent l="19050" t="23495" r="24130" b="222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594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36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720E5" id="Rectangle 2" o:spid="_x0000_s1026" style="position:absolute;margin-left:299.25pt;margin-top:1.85pt;width:45.35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" filled="f" strokeweight="1.01mm">
                      <v:stroke joinstyle="round"/>
                    </v:rect>
                  </w:pict>
                </mc:Fallback>
              </mc:AlternateContent>
            </w:r>
            <w:r w:rsidR="00096FE0" w:rsidRPr="0023661B">
              <w:rPr>
                <w:rFonts w:ascii="Arial" w:hAnsi="Arial"/>
                <w:b/>
                <w:bCs/>
                <w:sz w:val="16"/>
                <w:szCs w:val="16"/>
              </w:rPr>
              <w:t>telefonska št.:</w:t>
            </w:r>
            <w:r w:rsidR="005B2223" w:rsidRPr="002366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5B2223" w:rsidRPr="0023661B">
              <w:rPr>
                <w:rFonts w:ascii="Arial" w:hAnsi="Arial"/>
                <w:sz w:val="16"/>
                <w:szCs w:val="16"/>
              </w:rPr>
              <w:t xml:space="preserve">+386 (1) </w:t>
            </w:r>
            <w:r w:rsidR="00FF68C8" w:rsidRPr="0023661B">
              <w:rPr>
                <w:rFonts w:ascii="Arial" w:hAnsi="Arial"/>
                <w:sz w:val="16"/>
                <w:szCs w:val="16"/>
              </w:rPr>
              <w:t>29 12 395</w:t>
            </w:r>
            <w:r w:rsidR="0071508B" w:rsidRPr="0023661B">
              <w:rPr>
                <w:rFonts w:ascii="Arial" w:hAnsi="Arial"/>
                <w:sz w:val="16"/>
                <w:szCs w:val="16"/>
              </w:rPr>
              <w:t xml:space="preserve"> uradne ure 8 – 13 ure</w:t>
            </w:r>
          </w:p>
          <w:p w:rsidR="005B2223" w:rsidRPr="0023661B" w:rsidRDefault="00205EBB" w:rsidP="00205EBB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3661B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096FE0" w:rsidRPr="0023661B">
              <w:rPr>
                <w:rFonts w:ascii="Arial" w:hAnsi="Arial"/>
                <w:b/>
                <w:bCs/>
                <w:sz w:val="16"/>
                <w:szCs w:val="16"/>
              </w:rPr>
              <w:t xml:space="preserve">e-naslov:          </w:t>
            </w:r>
            <w:r w:rsidR="00096FE0" w:rsidRPr="0023661B">
              <w:rPr>
                <w:rFonts w:ascii="Arial" w:hAnsi="Arial"/>
                <w:bCs/>
                <w:sz w:val="16"/>
                <w:szCs w:val="16"/>
              </w:rPr>
              <w:t>pocitnice@sz-zip.si</w:t>
            </w:r>
          </w:p>
        </w:tc>
      </w:tr>
    </w:tbl>
    <w:p w:rsidR="00F404E3" w:rsidRPr="0023661B" w:rsidRDefault="008D395C" w:rsidP="008D395C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sz w:val="14"/>
          <w:szCs w:val="14"/>
        </w:rPr>
        <w:t xml:space="preserve">                                                     </w:t>
      </w:r>
      <w:r w:rsidR="000A5DA8" w:rsidRPr="0023661B">
        <w:rPr>
          <w:rFonts w:ascii="Arial" w:hAnsi="Arial"/>
          <w:b/>
          <w:bCs/>
          <w:i/>
          <w:iCs/>
        </w:rPr>
        <w:t>PRIJAVA</w:t>
      </w:r>
      <w:r w:rsidR="005B2223" w:rsidRPr="0023661B">
        <w:rPr>
          <w:rFonts w:ascii="Arial" w:hAnsi="Arial"/>
          <w:b/>
          <w:bCs/>
          <w:i/>
          <w:iCs/>
        </w:rPr>
        <w:t xml:space="preserve"> </w:t>
      </w:r>
      <w:r w:rsidR="009060F2" w:rsidRPr="0023661B">
        <w:rPr>
          <w:rFonts w:ascii="Arial" w:hAnsi="Arial"/>
          <w:b/>
          <w:bCs/>
          <w:i/>
          <w:iCs/>
        </w:rPr>
        <w:t xml:space="preserve">NA RAZPIS </w:t>
      </w:r>
      <w:r w:rsidR="005B2223" w:rsidRPr="0023661B">
        <w:rPr>
          <w:rFonts w:ascii="Arial" w:hAnsi="Arial"/>
          <w:b/>
          <w:bCs/>
          <w:i/>
          <w:iCs/>
        </w:rPr>
        <w:t>ZA LETOV</w:t>
      </w:r>
      <w:r w:rsidR="00423D16" w:rsidRPr="0023661B">
        <w:rPr>
          <w:rFonts w:ascii="Arial" w:hAnsi="Arial"/>
          <w:b/>
          <w:bCs/>
          <w:i/>
          <w:iCs/>
        </w:rPr>
        <w:t>ANJE V POČITNIŠKIH ENOTAH</w:t>
      </w:r>
      <w:r w:rsidR="005B2223" w:rsidRPr="0023661B">
        <w:rPr>
          <w:rFonts w:ascii="Arial" w:hAnsi="Arial"/>
          <w:b/>
          <w:bCs/>
          <w:i/>
          <w:iCs/>
        </w:rPr>
        <w:t xml:space="preserve"> SŽ</w:t>
      </w:r>
      <w:r w:rsidR="00FE0CC1" w:rsidRPr="0023661B">
        <w:rPr>
          <w:rFonts w:ascii="Arial" w:hAnsi="Arial"/>
          <w:b/>
          <w:bCs/>
          <w:i/>
          <w:iCs/>
        </w:rPr>
        <w:t xml:space="preserve"> </w:t>
      </w:r>
    </w:p>
    <w:p w:rsidR="009060F2" w:rsidRPr="00096FE0" w:rsidRDefault="00441A53" w:rsidP="009060F2">
      <w:pPr>
        <w:jc w:val="center"/>
        <w:rPr>
          <w:rFonts w:ascii="Arial" w:hAnsi="Arial"/>
          <w:b/>
          <w:bCs/>
          <w:i/>
          <w:iCs/>
          <w:sz w:val="28"/>
          <w:szCs w:val="28"/>
        </w:rPr>
      </w:pPr>
      <w:r w:rsidRPr="0023661B">
        <w:rPr>
          <w:rFonts w:ascii="Arial" w:hAnsi="Arial"/>
          <w:b/>
          <w:bCs/>
          <w:i/>
          <w:iCs/>
        </w:rPr>
        <w:t xml:space="preserve">ZAPOSLENI </w:t>
      </w:r>
      <w:r w:rsidR="00DF28CF" w:rsidRPr="0023661B">
        <w:rPr>
          <w:rFonts w:ascii="Arial" w:hAnsi="Arial"/>
          <w:b/>
          <w:bCs/>
          <w:i/>
          <w:iCs/>
        </w:rPr>
        <w:t xml:space="preserve">– </w:t>
      </w:r>
      <w:r w:rsidRPr="0023661B">
        <w:rPr>
          <w:rFonts w:ascii="Arial" w:hAnsi="Arial"/>
          <w:b/>
          <w:bCs/>
          <w:i/>
          <w:iCs/>
        </w:rPr>
        <w:t>RAZPIS</w:t>
      </w:r>
    </w:p>
    <w:p w:rsidR="006A54F9" w:rsidRDefault="005B2223" w:rsidP="00AE5126">
      <w:pPr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875BDD">
        <w:rPr>
          <w:rFonts w:ascii="Arial" w:hAnsi="Arial"/>
          <w:b/>
          <w:bCs/>
          <w:i/>
          <w:iCs/>
          <w:sz w:val="16"/>
          <w:szCs w:val="16"/>
          <w:u w:val="single"/>
        </w:rPr>
        <w:t>*</w:t>
      </w:r>
      <w:r w:rsidR="00096FE0">
        <w:rPr>
          <w:rFonts w:ascii="Arial" w:hAnsi="Arial"/>
          <w:b/>
          <w:bCs/>
          <w:i/>
          <w:iCs/>
          <w:sz w:val="16"/>
          <w:szCs w:val="16"/>
          <w:u w:val="single"/>
        </w:rPr>
        <w:t>p</w:t>
      </w:r>
      <w:r w:rsidRPr="00875BDD">
        <w:rPr>
          <w:rFonts w:ascii="Arial" w:hAnsi="Arial"/>
          <w:b/>
          <w:bCs/>
          <w:i/>
          <w:iCs/>
          <w:sz w:val="16"/>
          <w:szCs w:val="16"/>
          <w:u w:val="single"/>
        </w:rPr>
        <w:t>odatki</w:t>
      </w:r>
      <w:r w:rsidR="00147106" w:rsidRPr="00875BDD">
        <w:rPr>
          <w:rFonts w:ascii="Arial" w:hAnsi="Arial"/>
          <w:b/>
          <w:bCs/>
          <w:i/>
          <w:iCs/>
          <w:sz w:val="16"/>
          <w:szCs w:val="16"/>
          <w:u w:val="single"/>
        </w:rPr>
        <w:t xml:space="preserve"> označeni z zvezdico so obvezni</w:t>
      </w:r>
    </w:p>
    <w:p w:rsidR="00F404E3" w:rsidRDefault="00F404E3" w:rsidP="00AE5126">
      <w:pPr>
        <w:jc w:val="center"/>
        <w:rPr>
          <w:rFonts w:ascii="Arial" w:hAnsi="Arial"/>
          <w:b/>
          <w:bCs/>
          <w:i/>
          <w:iCs/>
          <w:sz w:val="16"/>
          <w:szCs w:val="16"/>
          <w:u w:val="single"/>
        </w:rPr>
      </w:pPr>
      <w:r>
        <w:rPr>
          <w:rFonts w:ascii="Arial" w:hAnsi="Arial"/>
          <w:b/>
          <w:bCs/>
          <w:i/>
          <w:iCs/>
          <w:sz w:val="16"/>
          <w:szCs w:val="16"/>
          <w:u w:val="single"/>
        </w:rPr>
        <w:t>PROSIMO, DA PRIJAVNICO IZPOLNITE Z VELIKIMI TISKANIMI ČRKAMI!</w:t>
      </w:r>
    </w:p>
    <w:p w:rsidR="00307E0E" w:rsidRPr="00F641EA" w:rsidRDefault="00307E0E" w:rsidP="00AA50D8">
      <w:pPr>
        <w:spacing w:after="60" w:line="160" w:lineRule="exact"/>
        <w:jc w:val="center"/>
        <w:rPr>
          <w:rFonts w:ascii="Arial" w:hAnsi="Arial"/>
          <w:b/>
          <w:bCs/>
          <w:i/>
          <w:iCs/>
          <w:sz w:val="12"/>
          <w:szCs w:val="12"/>
          <w:u w:val="single"/>
        </w:rPr>
      </w:pPr>
    </w:p>
    <w:p w:rsidR="00FF68C8" w:rsidRPr="006A54F9" w:rsidRDefault="005B2223" w:rsidP="0052179B">
      <w:pPr>
        <w:spacing w:line="220" w:lineRule="exact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Ime in priimek</w:t>
      </w:r>
      <w:r>
        <w:rPr>
          <w:rFonts w:ascii="Arial" w:hAnsi="Arial"/>
          <w:i/>
          <w:iCs/>
          <w:sz w:val="21"/>
          <w:szCs w:val="21"/>
        </w:rPr>
        <w:t>*</w:t>
      </w:r>
      <w:r w:rsidR="00DC2627">
        <w:rPr>
          <w:rFonts w:ascii="Arial" w:hAnsi="Arial"/>
          <w:i/>
          <w:iCs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160.5pt;height:19.5pt" o:ole="" filled="t" fillcolor="gray [1629]">
            <v:imagedata r:id="rId8" o:title=""/>
          </v:shape>
          <w:control r:id="rId9" w:name="TextBox2" w:shapeid="_x0000_i1099"/>
        </w:object>
      </w:r>
      <w:r w:rsidR="002A16D0">
        <w:rPr>
          <w:rFonts w:ascii="Arial" w:hAnsi="Arial"/>
          <w:sz w:val="18"/>
          <w:szCs w:val="18"/>
        </w:rPr>
        <w:t xml:space="preserve">, </w:t>
      </w:r>
      <w:r w:rsidR="00DF4FEE">
        <w:rPr>
          <w:rFonts w:ascii="Arial" w:hAnsi="Arial"/>
          <w:sz w:val="18"/>
          <w:szCs w:val="18"/>
        </w:rPr>
        <w:t>davčna številka*</w:t>
      </w:r>
      <w:r w:rsidR="0030220E">
        <w:rPr>
          <w:rFonts w:ascii="Arial" w:hAnsi="Arial"/>
          <w:i/>
          <w:iCs/>
          <w:sz w:val="21"/>
          <w:szCs w:val="21"/>
        </w:rPr>
        <w:object w:dxaOrig="225" w:dyaOrig="225">
          <v:shape id="_x0000_i1101" type="#_x0000_t75" style="width:86.25pt;height:19.5pt" o:ole="" filled="t" fillcolor="gray [1629]">
            <v:imagedata r:id="rId10" o:title=""/>
          </v:shape>
          <w:control r:id="rId11" w:name="TextBox21" w:shapeid="_x0000_i1101"/>
        </w:object>
      </w:r>
      <w:r w:rsidR="00DF4FEE">
        <w:rPr>
          <w:rFonts w:ascii="Arial" w:hAnsi="Arial"/>
          <w:sz w:val="18"/>
          <w:szCs w:val="18"/>
        </w:rPr>
        <w:t>,</w:t>
      </w:r>
      <w:r w:rsidR="00A36859">
        <w:rPr>
          <w:rFonts w:ascii="Arial" w:hAnsi="Arial"/>
          <w:sz w:val="18"/>
          <w:szCs w:val="18"/>
        </w:rPr>
        <w:t xml:space="preserve"> </w:t>
      </w:r>
      <w:r w:rsidR="00096FE0">
        <w:rPr>
          <w:rFonts w:ascii="Arial" w:hAnsi="Arial"/>
          <w:sz w:val="18"/>
          <w:szCs w:val="18"/>
        </w:rPr>
        <w:t>r</w:t>
      </w:r>
      <w:r w:rsidR="00DF4FEE">
        <w:rPr>
          <w:rFonts w:ascii="Arial" w:hAnsi="Arial"/>
          <w:sz w:val="18"/>
          <w:szCs w:val="18"/>
        </w:rPr>
        <w:t>ojstni datum</w:t>
      </w:r>
      <w:r w:rsidR="00FF68C8" w:rsidRPr="006A54F9">
        <w:rPr>
          <w:rFonts w:ascii="Arial" w:hAnsi="Arial"/>
          <w:sz w:val="18"/>
          <w:szCs w:val="18"/>
        </w:rPr>
        <w:t>*</w:t>
      </w:r>
      <w:r w:rsidR="0030220E">
        <w:rPr>
          <w:rFonts w:ascii="Arial" w:hAnsi="Arial"/>
          <w:i/>
          <w:iCs/>
          <w:sz w:val="21"/>
          <w:szCs w:val="21"/>
        </w:rPr>
        <w:object w:dxaOrig="225" w:dyaOrig="225">
          <v:shape id="_x0000_i1103" type="#_x0000_t75" style="width:104.25pt;height:19.5pt" o:ole="" filled="t" fillcolor="gray [1629]">
            <v:imagedata r:id="rId12" o:title=""/>
          </v:shape>
          <w:control r:id="rId13" w:name="TextBox22" w:shapeid="_x0000_i1103"/>
        </w:object>
      </w:r>
      <w:r w:rsidR="002A16D0">
        <w:rPr>
          <w:rFonts w:ascii="Arial" w:hAnsi="Arial"/>
          <w:sz w:val="18"/>
          <w:szCs w:val="18"/>
        </w:rPr>
        <w:t>,</w:t>
      </w:r>
    </w:p>
    <w:p w:rsidR="000A717B" w:rsidRPr="00B130E9" w:rsidRDefault="000A717B" w:rsidP="00B130E9">
      <w:pPr>
        <w:spacing w:line="100" w:lineRule="atLeast"/>
        <w:rPr>
          <w:rFonts w:ascii="Arial" w:hAnsi="Arial"/>
          <w:sz w:val="14"/>
          <w:szCs w:val="14"/>
        </w:rPr>
      </w:pPr>
    </w:p>
    <w:p w:rsidR="00FF68C8" w:rsidRDefault="00096FE0" w:rsidP="00741D62">
      <w:pPr>
        <w:spacing w:after="60" w:line="100" w:lineRule="atLeast"/>
        <w:jc w:val="right"/>
        <w:rPr>
          <w:rFonts w:ascii="Arial" w:hAnsi="Arial"/>
          <w:sz w:val="18"/>
          <w:szCs w:val="18"/>
        </w:rPr>
      </w:pPr>
      <w:r w:rsidRPr="002A16D0">
        <w:rPr>
          <w:rFonts w:ascii="Arial" w:hAnsi="Arial"/>
          <w:i/>
          <w:sz w:val="18"/>
          <w:szCs w:val="18"/>
        </w:rPr>
        <w:t>k</w:t>
      </w:r>
      <w:r w:rsidR="005B2223" w:rsidRPr="002A16D0">
        <w:rPr>
          <w:rFonts w:ascii="Arial" w:hAnsi="Arial"/>
          <w:i/>
          <w:sz w:val="18"/>
          <w:szCs w:val="18"/>
        </w:rPr>
        <w:t>ontaktni podatki</w:t>
      </w:r>
      <w:r w:rsidR="00273286">
        <w:rPr>
          <w:rFonts w:ascii="Arial" w:hAnsi="Arial"/>
          <w:sz w:val="18"/>
          <w:szCs w:val="18"/>
        </w:rPr>
        <w:t>:</w:t>
      </w:r>
      <w:r w:rsidR="00147106" w:rsidRPr="006A54F9">
        <w:rPr>
          <w:rFonts w:ascii="Arial" w:hAnsi="Arial"/>
          <w:sz w:val="18"/>
          <w:szCs w:val="18"/>
        </w:rPr>
        <w:t xml:space="preserve"> </w:t>
      </w:r>
      <w:r w:rsidR="00B06D38">
        <w:rPr>
          <w:rFonts w:ascii="Arial" w:hAnsi="Arial"/>
          <w:sz w:val="18"/>
          <w:szCs w:val="18"/>
        </w:rPr>
        <w:t>m</w:t>
      </w:r>
      <w:r w:rsidR="005B2223">
        <w:rPr>
          <w:rFonts w:ascii="Arial" w:hAnsi="Arial"/>
          <w:sz w:val="18"/>
          <w:szCs w:val="18"/>
        </w:rPr>
        <w:t>obilni telefon</w:t>
      </w:r>
      <w:r w:rsidR="006B669F" w:rsidRPr="006A54F9">
        <w:rPr>
          <w:rFonts w:ascii="Arial" w:hAnsi="Arial"/>
          <w:sz w:val="18"/>
          <w:szCs w:val="18"/>
        </w:rPr>
        <w:t>*</w:t>
      </w:r>
      <w:r w:rsidR="0030220E">
        <w:rPr>
          <w:rFonts w:ascii="Arial" w:hAnsi="Arial"/>
          <w:i/>
          <w:iCs/>
          <w:sz w:val="21"/>
          <w:szCs w:val="21"/>
        </w:rPr>
        <w:object w:dxaOrig="225" w:dyaOrig="225">
          <v:shape id="_x0000_i1105" type="#_x0000_t75" style="width:106.5pt;height:19.5pt" o:ole="" filled="t" fillcolor="gray [1629]">
            <v:imagedata r:id="rId14" o:title=""/>
          </v:shape>
          <w:control r:id="rId15" w:name="TextBox23" w:shapeid="_x0000_i1105"/>
        </w:object>
      </w:r>
      <w:r w:rsidR="0015581B">
        <w:rPr>
          <w:rFonts w:ascii="Arial" w:hAnsi="Arial"/>
          <w:sz w:val="18"/>
          <w:szCs w:val="18"/>
        </w:rPr>
        <w:t>,</w:t>
      </w:r>
      <w:r w:rsidR="00273286">
        <w:rPr>
          <w:rFonts w:ascii="Arial" w:hAnsi="Arial"/>
          <w:sz w:val="18"/>
          <w:szCs w:val="18"/>
        </w:rPr>
        <w:t xml:space="preserve"> </w:t>
      </w:r>
      <w:r w:rsidR="00FF68C8">
        <w:rPr>
          <w:rFonts w:ascii="Arial" w:hAnsi="Arial"/>
          <w:sz w:val="18"/>
          <w:szCs w:val="18"/>
        </w:rPr>
        <w:t>e-poštni naslov</w:t>
      </w:r>
      <w:r w:rsidR="003433BD">
        <w:rPr>
          <w:rFonts w:ascii="Arial" w:hAnsi="Arial"/>
          <w:sz w:val="18"/>
          <w:szCs w:val="18"/>
        </w:rPr>
        <w:t>*</w:t>
      </w:r>
      <w:r w:rsidR="0030220E">
        <w:rPr>
          <w:rFonts w:ascii="Arial" w:hAnsi="Arial"/>
          <w:i/>
          <w:iCs/>
          <w:sz w:val="21"/>
          <w:szCs w:val="21"/>
        </w:rPr>
        <w:object w:dxaOrig="225" w:dyaOrig="225">
          <v:shape id="_x0000_i1107" type="#_x0000_t75" style="width:236.25pt;height:19.5pt" o:ole="" filled="t" fillcolor="gray [1629]">
            <v:imagedata r:id="rId16" o:title=""/>
          </v:shape>
          <w:control r:id="rId17" w:name="TextBox24" w:shapeid="_x0000_i1107"/>
        </w:object>
      </w:r>
      <w:r w:rsidR="006A54F9">
        <w:rPr>
          <w:rFonts w:ascii="Arial" w:hAnsi="Arial"/>
          <w:sz w:val="18"/>
          <w:szCs w:val="18"/>
        </w:rPr>
        <w:t>.</w:t>
      </w:r>
    </w:p>
    <w:p w:rsidR="005B2223" w:rsidRPr="003E7C42" w:rsidRDefault="005B2223" w:rsidP="00FF68C8">
      <w:pPr>
        <w:spacing w:before="120" w:line="100" w:lineRule="atLeast"/>
        <w:rPr>
          <w:rFonts w:ascii="Arial" w:hAnsi="Arial" w:cs="Arial"/>
          <w:sz w:val="16"/>
          <w:szCs w:val="16"/>
        </w:rPr>
      </w:pPr>
      <w:r w:rsidRPr="00096FE0">
        <w:rPr>
          <w:rFonts w:ascii="Arial" w:hAnsi="Arial"/>
          <w:b/>
          <w:bCs/>
          <w:sz w:val="18"/>
          <w:szCs w:val="18"/>
        </w:rPr>
        <w:t>I. Želim letovati v eni od naslednjih počitniških enot</w:t>
      </w:r>
      <w:r w:rsidR="00096FE0">
        <w:rPr>
          <w:rFonts w:ascii="Arial" w:hAnsi="Arial"/>
          <w:b/>
          <w:bCs/>
          <w:sz w:val="18"/>
          <w:szCs w:val="18"/>
        </w:rPr>
        <w:t>,</w:t>
      </w:r>
      <w:r w:rsidRPr="00096FE0">
        <w:rPr>
          <w:rFonts w:ascii="Arial" w:hAnsi="Arial"/>
          <w:b/>
          <w:bCs/>
          <w:sz w:val="18"/>
          <w:szCs w:val="18"/>
        </w:rPr>
        <w:t xml:space="preserve"> po navedenem vrstnem redu</w:t>
      </w:r>
      <w:r w:rsidR="000F09D1">
        <w:rPr>
          <w:rFonts w:ascii="Arial" w:hAnsi="Arial"/>
          <w:b/>
          <w:bCs/>
          <w:sz w:val="18"/>
          <w:szCs w:val="18"/>
        </w:rPr>
        <w:t>*</w:t>
      </w:r>
      <w:r w:rsidR="00103203"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 w:rsidR="000A717B">
        <w:rPr>
          <w:rFonts w:ascii="Arial" w:hAnsi="Arial" w:cs="Arial"/>
          <w:sz w:val="16"/>
          <w:szCs w:val="16"/>
        </w:rPr>
        <w:t>(k</w:t>
      </w:r>
      <w:r w:rsidR="006A54F9" w:rsidRPr="003E7C42">
        <w:rPr>
          <w:rFonts w:ascii="Arial" w:hAnsi="Arial" w:cs="Arial"/>
          <w:sz w:val="16"/>
          <w:szCs w:val="16"/>
        </w:rPr>
        <w:t xml:space="preserve">raj in termin letovanja navedite po želenem vrstnem redu, </w:t>
      </w:r>
      <w:r w:rsidR="00096FE0">
        <w:rPr>
          <w:rFonts w:ascii="Arial" w:hAnsi="Arial" w:cs="Arial"/>
          <w:sz w:val="16"/>
          <w:szCs w:val="16"/>
        </w:rPr>
        <w:t xml:space="preserve">ki bo </w:t>
      </w:r>
      <w:r w:rsidR="006A54F9" w:rsidRPr="003E7C42">
        <w:rPr>
          <w:rFonts w:ascii="Arial" w:hAnsi="Arial" w:cs="Arial"/>
          <w:sz w:val="16"/>
          <w:szCs w:val="16"/>
        </w:rPr>
        <w:t xml:space="preserve">upoštevan pri dodeljevanju. </w:t>
      </w:r>
      <w:r w:rsidRPr="003E7C42">
        <w:rPr>
          <w:rFonts w:ascii="Arial" w:hAnsi="Arial"/>
          <w:sz w:val="16"/>
          <w:szCs w:val="16"/>
        </w:rPr>
        <w:t>Pri navedbi kategorije objekta</w:t>
      </w:r>
      <w:r w:rsidR="003E7C42">
        <w:rPr>
          <w:rFonts w:ascii="Arial" w:hAnsi="Arial"/>
          <w:sz w:val="16"/>
          <w:szCs w:val="16"/>
        </w:rPr>
        <w:t>,</w:t>
      </w:r>
      <w:r w:rsidRPr="003E7C42">
        <w:rPr>
          <w:rFonts w:ascii="Arial" w:hAnsi="Arial"/>
          <w:sz w:val="16"/>
          <w:szCs w:val="16"/>
        </w:rPr>
        <w:t xml:space="preserve"> števila ležišč</w:t>
      </w:r>
      <w:r w:rsidR="003E7C42">
        <w:rPr>
          <w:rFonts w:ascii="Arial" w:hAnsi="Arial"/>
          <w:sz w:val="16"/>
          <w:szCs w:val="16"/>
        </w:rPr>
        <w:t xml:space="preserve"> in </w:t>
      </w:r>
      <w:r w:rsidR="00096FE0">
        <w:rPr>
          <w:rFonts w:ascii="Arial" w:hAnsi="Arial"/>
          <w:sz w:val="16"/>
          <w:szCs w:val="16"/>
        </w:rPr>
        <w:t xml:space="preserve">želenega termina </w:t>
      </w:r>
      <w:r w:rsidRPr="003E7C42">
        <w:rPr>
          <w:rFonts w:ascii="Arial" w:hAnsi="Arial"/>
          <w:sz w:val="16"/>
          <w:szCs w:val="16"/>
        </w:rPr>
        <w:t>upoštevajte podatke</w:t>
      </w:r>
      <w:r w:rsidR="003E7C42">
        <w:rPr>
          <w:rFonts w:ascii="Arial" w:hAnsi="Arial"/>
          <w:sz w:val="16"/>
          <w:szCs w:val="16"/>
        </w:rPr>
        <w:t xml:space="preserve"> iz razpisa</w:t>
      </w:r>
      <w:r w:rsidRPr="003E7C42">
        <w:rPr>
          <w:rFonts w:ascii="Arial" w:hAnsi="Arial"/>
          <w:sz w:val="16"/>
          <w:szCs w:val="16"/>
        </w:rPr>
        <w:t>)</w:t>
      </w:r>
    </w:p>
    <w:tbl>
      <w:tblPr>
        <w:tblW w:w="11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819"/>
        <w:gridCol w:w="851"/>
        <w:gridCol w:w="850"/>
        <w:gridCol w:w="851"/>
        <w:gridCol w:w="1701"/>
        <w:gridCol w:w="1752"/>
      </w:tblGrid>
      <w:tr w:rsidR="005B2223" w:rsidTr="004958A8">
        <w:trPr>
          <w:trHeight w:val="279"/>
          <w:jc w:val="center"/>
        </w:trPr>
        <w:tc>
          <w:tcPr>
            <w:tcW w:w="440" w:type="dxa"/>
            <w:vMerge w:val="restart"/>
            <w:shd w:val="pct12" w:color="auto" w:fill="auto"/>
            <w:vAlign w:val="center"/>
          </w:tcPr>
          <w:p w:rsidR="005B2223" w:rsidRDefault="005B2223" w:rsidP="00096FE0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B2223" w:rsidRDefault="00096FE0" w:rsidP="00096FE0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z</w:t>
            </w:r>
            <w:r w:rsidR="005B2223">
              <w:rPr>
                <w:rFonts w:ascii="Arial" w:hAnsi="Arial"/>
                <w:b/>
                <w:bCs/>
                <w:sz w:val="16"/>
                <w:szCs w:val="16"/>
              </w:rPr>
              <w:t>ap</w:t>
            </w:r>
            <w:proofErr w:type="spellEnd"/>
            <w:r w:rsidR="005B2223">
              <w:rPr>
                <w:rFonts w:ascii="Arial" w:hAnsi="Arial"/>
                <w:b/>
                <w:bCs/>
                <w:sz w:val="16"/>
                <w:szCs w:val="16"/>
              </w:rPr>
              <w:t>. št.</w:t>
            </w:r>
          </w:p>
        </w:tc>
        <w:tc>
          <w:tcPr>
            <w:tcW w:w="4819" w:type="dxa"/>
            <w:vMerge w:val="restart"/>
            <w:shd w:val="pct12" w:color="auto" w:fill="auto"/>
            <w:vAlign w:val="center"/>
          </w:tcPr>
          <w:p w:rsidR="005B2223" w:rsidRDefault="005B2223" w:rsidP="00096FE0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5B2223" w:rsidRDefault="00096FE0" w:rsidP="00096FE0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</w:t>
            </w:r>
            <w:r w:rsidR="005B2223">
              <w:rPr>
                <w:rFonts w:ascii="Arial" w:hAnsi="Arial"/>
                <w:b/>
                <w:bCs/>
                <w:sz w:val="16"/>
                <w:szCs w:val="16"/>
              </w:rPr>
              <w:t>raj</w:t>
            </w:r>
            <w:r w:rsidR="005B222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  <w:tc>
          <w:tcPr>
            <w:tcW w:w="2552" w:type="dxa"/>
            <w:gridSpan w:val="3"/>
            <w:shd w:val="pct12" w:color="auto" w:fill="auto"/>
            <w:vAlign w:val="center"/>
          </w:tcPr>
          <w:p w:rsidR="005B2223" w:rsidRDefault="00096FE0" w:rsidP="000F09D1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</w:t>
            </w:r>
            <w:r w:rsidR="005B2223">
              <w:rPr>
                <w:rFonts w:ascii="Arial" w:hAnsi="Arial"/>
                <w:b/>
                <w:bCs/>
                <w:sz w:val="16"/>
                <w:szCs w:val="16"/>
              </w:rPr>
              <w:t>bjekt</w:t>
            </w:r>
          </w:p>
        </w:tc>
        <w:tc>
          <w:tcPr>
            <w:tcW w:w="3453" w:type="dxa"/>
            <w:gridSpan w:val="2"/>
            <w:shd w:val="pct12" w:color="auto" w:fill="auto"/>
            <w:vAlign w:val="center"/>
          </w:tcPr>
          <w:p w:rsidR="005B2223" w:rsidRDefault="00096FE0" w:rsidP="00096FE0">
            <w:pPr>
              <w:pStyle w:val="TableContents"/>
              <w:jc w:val="center"/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časovni termin</w:t>
            </w:r>
            <w:r w:rsidR="005B2223">
              <w:rPr>
                <w:rFonts w:ascii="Arial" w:hAnsi="Arial"/>
                <w:b/>
                <w:bCs/>
                <w:i/>
                <w:iCs/>
                <w:sz w:val="16"/>
                <w:szCs w:val="16"/>
              </w:rPr>
              <w:t>*</w:t>
            </w:r>
          </w:p>
        </w:tc>
      </w:tr>
      <w:tr w:rsidR="00C0623E" w:rsidTr="004958A8">
        <w:trPr>
          <w:trHeight w:val="297"/>
          <w:jc w:val="center"/>
        </w:trPr>
        <w:tc>
          <w:tcPr>
            <w:tcW w:w="440" w:type="dxa"/>
            <w:vMerge/>
            <w:shd w:val="pct12" w:color="auto" w:fill="auto"/>
          </w:tcPr>
          <w:p w:rsidR="00C0623E" w:rsidRDefault="00C0623E" w:rsidP="00096FE0">
            <w:pPr>
              <w:jc w:val="center"/>
            </w:pPr>
          </w:p>
        </w:tc>
        <w:tc>
          <w:tcPr>
            <w:tcW w:w="4819" w:type="dxa"/>
            <w:vMerge/>
            <w:shd w:val="pct12" w:color="auto" w:fill="auto"/>
          </w:tcPr>
          <w:p w:rsidR="00C0623E" w:rsidRDefault="00C0623E" w:rsidP="00096FE0">
            <w:pPr>
              <w:jc w:val="center"/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C0623E" w:rsidRDefault="00C0623E" w:rsidP="00096FE0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enota</w:t>
            </w:r>
          </w:p>
        </w:tc>
        <w:tc>
          <w:tcPr>
            <w:tcW w:w="850" w:type="dxa"/>
            <w:shd w:val="pct12" w:color="auto" w:fill="auto"/>
            <w:vAlign w:val="center"/>
          </w:tcPr>
          <w:p w:rsidR="00C0623E" w:rsidRDefault="00C0623E" w:rsidP="00C0623E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kategorija*</w:t>
            </w:r>
          </w:p>
        </w:tc>
        <w:tc>
          <w:tcPr>
            <w:tcW w:w="851" w:type="dxa"/>
            <w:shd w:val="pct12" w:color="auto" w:fill="auto"/>
            <w:vAlign w:val="center"/>
          </w:tcPr>
          <w:p w:rsidR="00C0623E" w:rsidRDefault="00C0623E" w:rsidP="000F09D1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št. ležišč*</w:t>
            </w:r>
          </w:p>
        </w:tc>
        <w:tc>
          <w:tcPr>
            <w:tcW w:w="1701" w:type="dxa"/>
            <w:shd w:val="pct12" w:color="auto" w:fill="auto"/>
            <w:vAlign w:val="center"/>
          </w:tcPr>
          <w:p w:rsidR="00C0623E" w:rsidRDefault="00C0623E" w:rsidP="00096FE0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 dne*</w:t>
            </w:r>
          </w:p>
        </w:tc>
        <w:tc>
          <w:tcPr>
            <w:tcW w:w="1752" w:type="dxa"/>
            <w:shd w:val="pct12" w:color="auto" w:fill="auto"/>
            <w:vAlign w:val="center"/>
          </w:tcPr>
          <w:p w:rsidR="00C0623E" w:rsidRDefault="00C0623E" w:rsidP="00096FE0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 dne*</w:t>
            </w:r>
          </w:p>
        </w:tc>
      </w:tr>
      <w:tr w:rsidR="00C0623E" w:rsidTr="004958A8">
        <w:trPr>
          <w:trHeight w:val="204"/>
          <w:jc w:val="center"/>
        </w:trPr>
        <w:tc>
          <w:tcPr>
            <w:tcW w:w="440" w:type="dxa"/>
            <w:vAlign w:val="center"/>
          </w:tcPr>
          <w:p w:rsidR="00C0623E" w:rsidRPr="0073005A" w:rsidRDefault="00C0623E" w:rsidP="00046625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</w:tabs>
              <w:ind w:left="101"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0623E" w:rsidRDefault="00E10A36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09" type="#_x0000_t75" style="width:237.75pt;height:18pt" o:ole="">
                  <v:imagedata r:id="rId18" o:title=""/>
                </v:shape>
                <w:control r:id="rId19" w:name="TextBox2421" w:shapeid="_x0000_i1109"/>
              </w:object>
            </w:r>
          </w:p>
        </w:tc>
        <w:tc>
          <w:tcPr>
            <w:tcW w:w="851" w:type="dxa"/>
            <w:vAlign w:val="center"/>
          </w:tcPr>
          <w:p w:rsidR="00C0623E" w:rsidRDefault="004958A8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1" type="#_x0000_t75" style="width:36.75pt;height:18pt" o:ole="">
                  <v:imagedata r:id="rId20" o:title=""/>
                </v:shape>
                <w:control r:id="rId21" w:name="TextBox2512" w:shapeid="_x0000_i1111"/>
              </w:object>
            </w:r>
          </w:p>
        </w:tc>
        <w:tc>
          <w:tcPr>
            <w:tcW w:w="850" w:type="dxa"/>
            <w:vAlign w:val="center"/>
          </w:tcPr>
          <w:p w:rsidR="00C0623E" w:rsidRDefault="004958A8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3" type="#_x0000_t75" style="width:36.75pt;height:18pt" o:ole="">
                  <v:imagedata r:id="rId20" o:title=""/>
                </v:shape>
                <w:control r:id="rId22" w:name="TextBox2513" w:shapeid="_x0000_i1113"/>
              </w:object>
            </w:r>
          </w:p>
        </w:tc>
        <w:tc>
          <w:tcPr>
            <w:tcW w:w="851" w:type="dxa"/>
            <w:vAlign w:val="center"/>
          </w:tcPr>
          <w:p w:rsidR="00C0623E" w:rsidRDefault="004958A8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5" type="#_x0000_t75" style="width:36.75pt;height:18pt" o:ole="">
                  <v:imagedata r:id="rId20" o:title=""/>
                </v:shape>
                <w:control r:id="rId23" w:name="TextBox2514" w:shapeid="_x0000_i1115"/>
              </w:object>
            </w:r>
          </w:p>
        </w:tc>
        <w:tc>
          <w:tcPr>
            <w:tcW w:w="1701" w:type="dxa"/>
            <w:vAlign w:val="center"/>
          </w:tcPr>
          <w:p w:rsidR="00C0623E" w:rsidRPr="004958A8" w:rsidRDefault="004958A8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7" type="#_x0000_t75" style="width:78pt;height:18pt" o:ole="">
                  <v:imagedata r:id="rId24" o:title=""/>
                </v:shape>
                <w:control r:id="rId25" w:name="TextBox251256" w:shapeid="_x0000_i1117"/>
              </w:object>
            </w:r>
          </w:p>
        </w:tc>
        <w:tc>
          <w:tcPr>
            <w:tcW w:w="1752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19" type="#_x0000_t75" style="width:78pt;height:18pt" o:ole="">
                  <v:imagedata r:id="rId24" o:title=""/>
                </v:shape>
                <w:control r:id="rId26" w:name="TextBox2512561" w:shapeid="_x0000_i1119"/>
              </w:object>
            </w:r>
          </w:p>
        </w:tc>
      </w:tr>
      <w:tr w:rsidR="00C0623E" w:rsidTr="004958A8">
        <w:trPr>
          <w:trHeight w:val="223"/>
          <w:jc w:val="center"/>
        </w:trPr>
        <w:tc>
          <w:tcPr>
            <w:tcW w:w="440" w:type="dxa"/>
            <w:vAlign w:val="center"/>
          </w:tcPr>
          <w:p w:rsidR="00C0623E" w:rsidRPr="0073005A" w:rsidRDefault="00C0623E" w:rsidP="00046625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</w:tabs>
              <w:ind w:left="101"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1" type="#_x0000_t75" style="width:237.75pt;height:18pt" o:ole="">
                  <v:imagedata r:id="rId18" o:title=""/>
                </v:shape>
                <w:control r:id="rId27" w:name="TextBox24211" w:shapeid="_x0000_i1121"/>
              </w:object>
            </w:r>
          </w:p>
        </w:tc>
        <w:tc>
          <w:tcPr>
            <w:tcW w:w="851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3" type="#_x0000_t75" style="width:36.75pt;height:18pt" o:ole="">
                  <v:imagedata r:id="rId20" o:title=""/>
                </v:shape>
                <w:control r:id="rId28" w:name="TextBox25121" w:shapeid="_x0000_i1123"/>
              </w:object>
            </w:r>
          </w:p>
        </w:tc>
        <w:tc>
          <w:tcPr>
            <w:tcW w:w="850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5" type="#_x0000_t75" style="width:36.75pt;height:18pt" o:ole="">
                  <v:imagedata r:id="rId20" o:title=""/>
                </v:shape>
                <w:control r:id="rId29" w:name="TextBox25131" w:shapeid="_x0000_i1125"/>
              </w:object>
            </w:r>
          </w:p>
        </w:tc>
        <w:tc>
          <w:tcPr>
            <w:tcW w:w="851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7" type="#_x0000_t75" style="width:36.75pt;height:18pt" o:ole="">
                  <v:imagedata r:id="rId20" o:title=""/>
                </v:shape>
                <w:control r:id="rId30" w:name="TextBox25141" w:shapeid="_x0000_i1127"/>
              </w:object>
            </w:r>
          </w:p>
        </w:tc>
        <w:tc>
          <w:tcPr>
            <w:tcW w:w="1701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29" type="#_x0000_t75" style="width:78pt;height:18pt" o:ole="">
                  <v:imagedata r:id="rId24" o:title=""/>
                </v:shape>
                <w:control r:id="rId31" w:name="TextBox2512562" w:shapeid="_x0000_i1129"/>
              </w:object>
            </w:r>
          </w:p>
        </w:tc>
        <w:tc>
          <w:tcPr>
            <w:tcW w:w="1752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1" type="#_x0000_t75" style="width:78pt;height:18pt" o:ole="">
                  <v:imagedata r:id="rId24" o:title=""/>
                </v:shape>
                <w:control r:id="rId32" w:name="TextBox2512563" w:shapeid="_x0000_i1131"/>
              </w:object>
            </w:r>
          </w:p>
        </w:tc>
      </w:tr>
      <w:tr w:rsidR="00C0623E" w:rsidTr="004958A8">
        <w:trPr>
          <w:trHeight w:val="153"/>
          <w:jc w:val="center"/>
        </w:trPr>
        <w:tc>
          <w:tcPr>
            <w:tcW w:w="440" w:type="dxa"/>
            <w:vAlign w:val="center"/>
          </w:tcPr>
          <w:p w:rsidR="00C0623E" w:rsidRPr="0073005A" w:rsidRDefault="00C0623E" w:rsidP="00046625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</w:tabs>
              <w:ind w:left="101"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3" type="#_x0000_t75" style="width:237.75pt;height:18pt" o:ole="">
                  <v:imagedata r:id="rId18" o:title=""/>
                </v:shape>
                <w:control r:id="rId33" w:name="TextBox24212" w:shapeid="_x0000_i1133"/>
              </w:object>
            </w:r>
          </w:p>
        </w:tc>
        <w:tc>
          <w:tcPr>
            <w:tcW w:w="851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5" type="#_x0000_t75" style="width:36.75pt;height:18pt" o:ole="">
                  <v:imagedata r:id="rId20" o:title=""/>
                </v:shape>
                <w:control r:id="rId34" w:name="TextBox25122" w:shapeid="_x0000_i1135"/>
              </w:object>
            </w:r>
          </w:p>
        </w:tc>
        <w:tc>
          <w:tcPr>
            <w:tcW w:w="850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7" type="#_x0000_t75" style="width:36.75pt;height:18pt" o:ole="">
                  <v:imagedata r:id="rId20" o:title=""/>
                </v:shape>
                <w:control r:id="rId35" w:name="TextBox25132" w:shapeid="_x0000_i1137"/>
              </w:object>
            </w:r>
          </w:p>
        </w:tc>
        <w:tc>
          <w:tcPr>
            <w:tcW w:w="851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39" type="#_x0000_t75" style="width:36.75pt;height:18pt" o:ole="">
                  <v:imagedata r:id="rId20" o:title=""/>
                </v:shape>
                <w:control r:id="rId36" w:name="TextBox25142" w:shapeid="_x0000_i1139"/>
              </w:object>
            </w:r>
          </w:p>
        </w:tc>
        <w:tc>
          <w:tcPr>
            <w:tcW w:w="1701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1" type="#_x0000_t75" style="width:78pt;height:18pt" o:ole="">
                  <v:imagedata r:id="rId24" o:title=""/>
                </v:shape>
                <w:control r:id="rId37" w:name="TextBox2512564" w:shapeid="_x0000_i1141"/>
              </w:object>
            </w:r>
          </w:p>
        </w:tc>
        <w:tc>
          <w:tcPr>
            <w:tcW w:w="1752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3" type="#_x0000_t75" style="width:78pt;height:18pt" o:ole="">
                  <v:imagedata r:id="rId24" o:title=""/>
                </v:shape>
                <w:control r:id="rId38" w:name="TextBox2512565" w:shapeid="_x0000_i1143"/>
              </w:object>
            </w:r>
          </w:p>
        </w:tc>
      </w:tr>
      <w:tr w:rsidR="00C0623E" w:rsidTr="004958A8">
        <w:trPr>
          <w:trHeight w:val="204"/>
          <w:jc w:val="center"/>
        </w:trPr>
        <w:tc>
          <w:tcPr>
            <w:tcW w:w="440" w:type="dxa"/>
            <w:vAlign w:val="center"/>
          </w:tcPr>
          <w:p w:rsidR="00C0623E" w:rsidRPr="0073005A" w:rsidRDefault="00C0623E" w:rsidP="00046625">
            <w:pPr>
              <w:pStyle w:val="TableContents"/>
              <w:numPr>
                <w:ilvl w:val="0"/>
                <w:numId w:val="1"/>
              </w:numPr>
              <w:tabs>
                <w:tab w:val="clear" w:pos="720"/>
              </w:tabs>
              <w:ind w:left="101" w:firstLine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5" type="#_x0000_t75" style="width:237.75pt;height:18pt" o:ole="">
                  <v:imagedata r:id="rId18" o:title=""/>
                </v:shape>
                <w:control r:id="rId39" w:name="TextBox24213" w:shapeid="_x0000_i1145"/>
              </w:object>
            </w:r>
          </w:p>
        </w:tc>
        <w:tc>
          <w:tcPr>
            <w:tcW w:w="851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7" type="#_x0000_t75" style="width:36.75pt;height:18pt" o:ole="">
                  <v:imagedata r:id="rId20" o:title=""/>
                </v:shape>
                <w:control r:id="rId40" w:name="TextBox25123" w:shapeid="_x0000_i1147"/>
              </w:object>
            </w:r>
          </w:p>
        </w:tc>
        <w:tc>
          <w:tcPr>
            <w:tcW w:w="850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49" type="#_x0000_t75" style="width:36.75pt;height:18pt" o:ole="">
                  <v:imagedata r:id="rId20" o:title=""/>
                </v:shape>
                <w:control r:id="rId41" w:name="TextBox25133" w:shapeid="_x0000_i1149"/>
              </w:object>
            </w:r>
          </w:p>
        </w:tc>
        <w:tc>
          <w:tcPr>
            <w:tcW w:w="851" w:type="dxa"/>
            <w:vAlign w:val="center"/>
          </w:tcPr>
          <w:p w:rsidR="00C0623E" w:rsidRDefault="00CB103F" w:rsidP="004958A8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51" type="#_x0000_t75" style="width:36.75pt;height:18pt" o:ole="">
                  <v:imagedata r:id="rId20" o:title=""/>
                </v:shape>
                <w:control r:id="rId42" w:name="TextBox25143" w:shapeid="_x0000_i1151"/>
              </w:object>
            </w:r>
          </w:p>
        </w:tc>
        <w:tc>
          <w:tcPr>
            <w:tcW w:w="1701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53" type="#_x0000_t75" style="width:78pt;height:18pt" o:ole="">
                  <v:imagedata r:id="rId24" o:title=""/>
                </v:shape>
                <w:control r:id="rId43" w:name="TextBox2512566" w:shapeid="_x0000_i1153"/>
              </w:object>
            </w:r>
          </w:p>
        </w:tc>
        <w:tc>
          <w:tcPr>
            <w:tcW w:w="1752" w:type="dxa"/>
            <w:vAlign w:val="center"/>
          </w:tcPr>
          <w:p w:rsidR="00C0623E" w:rsidRPr="004958A8" w:rsidRDefault="00CB103F" w:rsidP="004958A8">
            <w:pPr>
              <w:pStyle w:val="TableContents"/>
              <w:jc w:val="center"/>
              <w:rPr>
                <w:rFonts w:ascii="Arial" w:hAnsi="Arial"/>
                <w:sz w:val="21"/>
                <w:szCs w:val="21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55" type="#_x0000_t75" style="width:78pt;height:18pt" o:ole="">
                  <v:imagedata r:id="rId24" o:title=""/>
                </v:shape>
                <w:control r:id="rId44" w:name="TextBox2512567" w:shapeid="_x0000_i1155"/>
              </w:object>
            </w:r>
          </w:p>
        </w:tc>
      </w:tr>
    </w:tbl>
    <w:p w:rsidR="007F1EB4" w:rsidRDefault="007F1EB4" w:rsidP="007E4EEE">
      <w:pPr>
        <w:spacing w:line="100" w:lineRule="exact"/>
        <w:rPr>
          <w:rFonts w:ascii="Arial" w:hAnsi="Arial"/>
          <w:sz w:val="16"/>
          <w:szCs w:val="16"/>
        </w:rPr>
      </w:pPr>
    </w:p>
    <w:p w:rsidR="00A4102C" w:rsidRPr="0093345D" w:rsidRDefault="00A4102C" w:rsidP="0093345D">
      <w:pPr>
        <w:spacing w:line="180" w:lineRule="exact"/>
        <w:rPr>
          <w:rFonts w:ascii="Arial" w:hAnsi="Arial"/>
          <w:b/>
          <w:bCs/>
          <w:i/>
          <w:sz w:val="22"/>
          <w:szCs w:val="22"/>
        </w:rPr>
      </w:pPr>
      <w:r w:rsidRPr="00A1315F">
        <w:rPr>
          <w:rFonts w:ascii="Arial" w:hAnsi="Arial"/>
          <w:b/>
          <w:bCs/>
          <w:sz w:val="18"/>
          <w:szCs w:val="18"/>
        </w:rPr>
        <w:t>II. D</w:t>
      </w:r>
      <w:r w:rsidR="0093345D">
        <w:rPr>
          <w:rFonts w:ascii="Arial" w:hAnsi="Arial"/>
          <w:b/>
          <w:bCs/>
          <w:sz w:val="18"/>
          <w:szCs w:val="18"/>
        </w:rPr>
        <w:t>odelitev druge enote</w:t>
      </w:r>
      <w:r>
        <w:rPr>
          <w:rFonts w:ascii="Arial" w:hAnsi="Arial"/>
          <w:b/>
          <w:bCs/>
          <w:sz w:val="18"/>
          <w:szCs w:val="18"/>
        </w:rPr>
        <w:t>: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 w:rsidR="0093345D">
        <w:rPr>
          <w:rFonts w:ascii="Arial" w:hAnsi="Arial" w:cs="Arial"/>
          <w:sz w:val="16"/>
          <w:szCs w:val="16"/>
        </w:rPr>
        <w:t>(v</w:t>
      </w:r>
      <w:r w:rsidR="0093345D" w:rsidRPr="0093345D">
        <w:rPr>
          <w:rFonts w:ascii="Arial" w:hAnsi="Arial" w:cs="Arial"/>
          <w:sz w:val="16"/>
          <w:szCs w:val="16"/>
        </w:rPr>
        <w:t xml:space="preserve"> kolikor želite letovati izključno v navedeni enoti in ne želite druge ustrezne enote</w:t>
      </w:r>
      <w:r w:rsidR="0093345D">
        <w:rPr>
          <w:rFonts w:ascii="Arial" w:hAnsi="Arial" w:cs="Arial"/>
          <w:sz w:val="16"/>
          <w:szCs w:val="16"/>
        </w:rPr>
        <w:t xml:space="preserve"> označite)</w:t>
      </w:r>
      <w:r w:rsidR="0093345D" w:rsidRPr="0093345D">
        <w:rPr>
          <w:rFonts w:ascii="Arial" w:hAnsi="Arial" w:cs="Arial"/>
          <w:sz w:val="16"/>
          <w:szCs w:val="16"/>
        </w:rPr>
        <w:t xml:space="preserve"> </w:t>
      </w:r>
      <w:r w:rsidRPr="0093345D">
        <w:rPr>
          <w:rFonts w:ascii="Arial" w:hAnsi="Arial" w:cs="Arial"/>
          <w:sz w:val="16"/>
          <w:szCs w:val="16"/>
        </w:rPr>
        <w:t>…………………</w:t>
      </w:r>
      <w:r>
        <w:rPr>
          <w:rFonts w:ascii="Arial" w:hAnsi="Arial"/>
          <w:sz w:val="20"/>
          <w:szCs w:val="20"/>
        </w:rPr>
        <w:t>……</w:t>
      </w:r>
      <w:sdt>
        <w:sdtPr>
          <w:rPr>
            <w:rFonts w:ascii="Arial" w:hAnsi="Arial"/>
            <w:b/>
            <w:bCs/>
            <w:i/>
            <w:sz w:val="18"/>
            <w:szCs w:val="22"/>
          </w:rPr>
          <w:id w:val="-204088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i/>
              <w:sz w:val="18"/>
              <w:szCs w:val="22"/>
            </w:rPr>
            <w:t>☐</w:t>
          </w:r>
        </w:sdtContent>
      </w:sdt>
      <w:r w:rsidRPr="00AA50D8">
        <w:rPr>
          <w:rFonts w:ascii="Arial" w:hAnsi="Arial"/>
          <w:b/>
          <w:bCs/>
          <w:i/>
          <w:sz w:val="18"/>
          <w:szCs w:val="22"/>
        </w:rPr>
        <w:t xml:space="preserve"> </w:t>
      </w:r>
      <w:r w:rsidRPr="00AA50D8">
        <w:rPr>
          <w:rFonts w:ascii="Arial" w:hAnsi="Arial"/>
          <w:sz w:val="18"/>
          <w:szCs w:val="16"/>
        </w:rPr>
        <w:t xml:space="preserve"> </w:t>
      </w:r>
      <w:r w:rsidRPr="0093345D">
        <w:rPr>
          <w:rFonts w:ascii="Arial" w:hAnsi="Arial"/>
          <w:b/>
          <w:i/>
          <w:sz w:val="18"/>
          <w:szCs w:val="16"/>
        </w:rPr>
        <w:t>NE</w:t>
      </w:r>
    </w:p>
    <w:p w:rsidR="003E7C42" w:rsidRPr="003E7C42" w:rsidRDefault="003E7C42" w:rsidP="003E7C42">
      <w:pPr>
        <w:rPr>
          <w:rFonts w:ascii="Arial" w:hAnsi="Arial" w:cs="Arial"/>
          <w:sz w:val="16"/>
          <w:szCs w:val="16"/>
        </w:rPr>
      </w:pPr>
      <w:r w:rsidRPr="00096FE0">
        <w:rPr>
          <w:rFonts w:ascii="Arial" w:hAnsi="Arial" w:cs="Arial"/>
          <w:b/>
          <w:bCs/>
          <w:sz w:val="18"/>
          <w:szCs w:val="18"/>
        </w:rPr>
        <w:t>II</w:t>
      </w:r>
      <w:r w:rsidR="00A4102C">
        <w:rPr>
          <w:rFonts w:ascii="Arial" w:hAnsi="Arial" w:cs="Arial"/>
          <w:b/>
          <w:bCs/>
          <w:sz w:val="18"/>
          <w:szCs w:val="18"/>
        </w:rPr>
        <w:t>I</w:t>
      </w:r>
      <w:r w:rsidRPr="00096FE0">
        <w:rPr>
          <w:rFonts w:ascii="Arial" w:hAnsi="Arial" w:cs="Arial"/>
          <w:b/>
          <w:bCs/>
          <w:sz w:val="18"/>
          <w:szCs w:val="18"/>
        </w:rPr>
        <w:t>. Z menoj bodo letovali</w:t>
      </w:r>
      <w:r w:rsidR="000F09D1">
        <w:rPr>
          <w:rFonts w:ascii="Arial" w:hAnsi="Arial" w:cs="Arial"/>
          <w:b/>
          <w:bCs/>
          <w:sz w:val="18"/>
          <w:szCs w:val="18"/>
        </w:rPr>
        <w:t>*</w:t>
      </w:r>
      <w:r w:rsidR="00AF2A7F">
        <w:rPr>
          <w:rFonts w:ascii="Arial" w:hAnsi="Arial" w:cs="Arial"/>
          <w:b/>
          <w:bCs/>
          <w:sz w:val="18"/>
          <w:szCs w:val="18"/>
        </w:rPr>
        <w:t>:</w:t>
      </w:r>
      <w:r w:rsidR="00096FE0">
        <w:rPr>
          <w:rFonts w:ascii="Arial" w:hAnsi="Arial" w:cs="Arial"/>
          <w:b/>
          <w:bCs/>
          <w:sz w:val="16"/>
          <w:szCs w:val="16"/>
        </w:rPr>
        <w:t xml:space="preserve"> </w:t>
      </w:r>
      <w:r w:rsidR="00096FE0" w:rsidRPr="00AF2A7F">
        <w:rPr>
          <w:rFonts w:ascii="Arial" w:hAnsi="Arial" w:cs="Arial"/>
          <w:bCs/>
          <w:sz w:val="16"/>
          <w:szCs w:val="16"/>
        </w:rPr>
        <w:t>(n</w:t>
      </w:r>
      <w:r w:rsidRPr="003E7C42">
        <w:rPr>
          <w:rFonts w:ascii="Arial" w:hAnsi="Arial" w:cs="Arial"/>
          <w:sz w:val="16"/>
          <w:szCs w:val="16"/>
        </w:rPr>
        <w:t>avedite podatke oseb, ki bodo letovali poleg vas. Skupno število letovalcev starejših od treh let ne sme presegati števila ležišč v enoti</w:t>
      </w:r>
      <w:r w:rsidR="00A1315F">
        <w:rPr>
          <w:rFonts w:ascii="Arial" w:hAnsi="Arial" w:cs="Arial"/>
          <w:sz w:val="16"/>
          <w:szCs w:val="16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4842"/>
        <w:gridCol w:w="1682"/>
        <w:gridCol w:w="2126"/>
      </w:tblGrid>
      <w:tr w:rsidR="003748A3" w:rsidTr="000D05F6">
        <w:trPr>
          <w:jc w:val="center"/>
        </w:trPr>
        <w:tc>
          <w:tcPr>
            <w:tcW w:w="545" w:type="dxa"/>
            <w:shd w:val="pct5" w:color="auto" w:fill="auto"/>
            <w:vAlign w:val="center"/>
          </w:tcPr>
          <w:p w:rsidR="003748A3" w:rsidRDefault="00DF28CF" w:rsidP="00A1315F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z</w:t>
            </w:r>
            <w:r w:rsidR="003748A3">
              <w:rPr>
                <w:rFonts w:ascii="Arial" w:hAnsi="Arial"/>
                <w:b/>
                <w:bCs/>
                <w:sz w:val="16"/>
                <w:szCs w:val="16"/>
              </w:rPr>
              <w:t>ap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.</w:t>
            </w:r>
            <w:r w:rsidR="003748A3">
              <w:rPr>
                <w:rFonts w:ascii="Arial" w:hAnsi="Arial"/>
                <w:b/>
                <w:bCs/>
                <w:sz w:val="16"/>
                <w:szCs w:val="16"/>
              </w:rPr>
              <w:t xml:space="preserve"> št.</w:t>
            </w:r>
          </w:p>
        </w:tc>
        <w:tc>
          <w:tcPr>
            <w:tcW w:w="4842" w:type="dxa"/>
            <w:shd w:val="pct5" w:color="auto" w:fill="auto"/>
            <w:vAlign w:val="center"/>
          </w:tcPr>
          <w:p w:rsidR="003748A3" w:rsidRDefault="003748A3" w:rsidP="00A1315F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ime in priimek*</w:t>
            </w:r>
          </w:p>
        </w:tc>
        <w:tc>
          <w:tcPr>
            <w:tcW w:w="1682" w:type="dxa"/>
            <w:shd w:val="pct5" w:color="auto" w:fill="auto"/>
            <w:vAlign w:val="center"/>
          </w:tcPr>
          <w:p w:rsidR="003748A3" w:rsidRDefault="003748A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rojstni datum*</w:t>
            </w:r>
          </w:p>
          <w:p w:rsidR="003748A3" w:rsidRPr="00AE5126" w:rsidRDefault="003748A3" w:rsidP="00AE5126">
            <w:pPr>
              <w:pStyle w:val="TableContents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AE5126">
              <w:rPr>
                <w:rFonts w:ascii="Arial" w:hAnsi="Arial"/>
                <w:bCs/>
                <w:sz w:val="14"/>
                <w:szCs w:val="14"/>
              </w:rPr>
              <w:t>(dan,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Pr="00AE5126">
              <w:rPr>
                <w:rFonts w:ascii="Arial" w:hAnsi="Arial"/>
                <w:bCs/>
                <w:sz w:val="14"/>
                <w:szCs w:val="14"/>
              </w:rPr>
              <w:t>mesec,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Pr="00AE5126">
              <w:rPr>
                <w:rFonts w:ascii="Arial" w:hAnsi="Arial"/>
                <w:bCs/>
                <w:sz w:val="14"/>
                <w:szCs w:val="14"/>
              </w:rPr>
              <w:t>leto)</w:t>
            </w:r>
          </w:p>
        </w:tc>
        <w:tc>
          <w:tcPr>
            <w:tcW w:w="2126" w:type="dxa"/>
            <w:shd w:val="pct5" w:color="auto" w:fill="auto"/>
            <w:vAlign w:val="center"/>
          </w:tcPr>
          <w:p w:rsidR="003748A3" w:rsidRDefault="003748A3" w:rsidP="00AE5126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sorodstveno razmerje*</w:t>
            </w:r>
          </w:p>
          <w:p w:rsidR="003748A3" w:rsidRPr="00AE5126" w:rsidRDefault="003748A3" w:rsidP="00AE5126">
            <w:pPr>
              <w:pStyle w:val="TableContents"/>
              <w:jc w:val="center"/>
              <w:rPr>
                <w:rFonts w:ascii="Arial" w:hAnsi="Arial"/>
                <w:bCs/>
                <w:sz w:val="14"/>
                <w:szCs w:val="14"/>
              </w:rPr>
            </w:pPr>
            <w:r w:rsidRPr="00AE5126">
              <w:rPr>
                <w:rFonts w:ascii="Arial" w:hAnsi="Arial"/>
                <w:bCs/>
                <w:sz w:val="14"/>
                <w:szCs w:val="14"/>
              </w:rPr>
              <w:t>(zakonec,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Pr="00AE5126">
              <w:rPr>
                <w:rFonts w:ascii="Arial" w:hAnsi="Arial"/>
                <w:bCs/>
                <w:sz w:val="14"/>
                <w:szCs w:val="14"/>
              </w:rPr>
              <w:t>partner,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Pr="00AE5126">
              <w:rPr>
                <w:rFonts w:ascii="Arial" w:hAnsi="Arial"/>
                <w:bCs/>
                <w:sz w:val="14"/>
                <w:szCs w:val="14"/>
              </w:rPr>
              <w:t>hči,</w:t>
            </w:r>
            <w:r>
              <w:rPr>
                <w:rFonts w:ascii="Arial" w:hAnsi="Arial"/>
                <w:bCs/>
                <w:sz w:val="14"/>
                <w:szCs w:val="14"/>
              </w:rPr>
              <w:t xml:space="preserve"> </w:t>
            </w:r>
            <w:r w:rsidRPr="00AE5126">
              <w:rPr>
                <w:rFonts w:ascii="Arial" w:hAnsi="Arial"/>
                <w:bCs/>
                <w:sz w:val="14"/>
                <w:szCs w:val="14"/>
              </w:rPr>
              <w:t>sin)</w: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AF5408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57" type="#_x0000_t75" style="width:236.25pt;height:18pt" o:ole="">
                  <v:imagedata r:id="rId45" o:title=""/>
                </v:shape>
                <w:control r:id="rId46" w:name="TextBox244" w:shapeid="_x0000_i1157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59" type="#_x0000_t75" style="width:78pt;height:18pt" o:ole="">
                  <v:imagedata r:id="rId24" o:title=""/>
                </v:shape>
                <w:control r:id="rId47" w:name="TextBox2512568" w:shapeid="_x0000_i1159"/>
              </w:object>
            </w:r>
          </w:p>
        </w:tc>
        <w:tc>
          <w:tcPr>
            <w:tcW w:w="2126" w:type="dxa"/>
            <w:vAlign w:val="center"/>
          </w:tcPr>
          <w:p w:rsidR="003748A3" w:rsidRDefault="00AF5408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61" type="#_x0000_t75" style="width:99pt;height:18pt" o:ole="">
                  <v:imagedata r:id="rId48" o:title=""/>
                </v:shape>
                <w:control r:id="rId49" w:name="TextBox2512318" w:shapeid="_x0000_i1161"/>
              </w:objec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63" type="#_x0000_t75" style="width:236.25pt;height:18pt" o:ole="">
                  <v:imagedata r:id="rId45" o:title=""/>
                </v:shape>
                <w:control r:id="rId50" w:name="TextBox2441" w:shapeid="_x0000_i1163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65" type="#_x0000_t75" style="width:78pt;height:18pt" o:ole="">
                  <v:imagedata r:id="rId24" o:title=""/>
                </v:shape>
                <w:control r:id="rId51" w:name="TextBox25125681" w:shapeid="_x0000_i1165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67" type="#_x0000_t75" style="width:99pt;height:18pt" o:ole="">
                  <v:imagedata r:id="rId48" o:title=""/>
                </v:shape>
                <w:control r:id="rId52" w:name="TextBox25123181" w:shapeid="_x0000_i1167"/>
              </w:objec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69" type="#_x0000_t75" style="width:236.25pt;height:18pt" o:ole="">
                  <v:imagedata r:id="rId45" o:title=""/>
                </v:shape>
                <w:control r:id="rId53" w:name="TextBox2442" w:shapeid="_x0000_i1169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71" type="#_x0000_t75" style="width:78pt;height:18pt" o:ole="">
                  <v:imagedata r:id="rId24" o:title=""/>
                </v:shape>
                <w:control r:id="rId54" w:name="TextBox25125682" w:shapeid="_x0000_i1171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73" type="#_x0000_t75" style="width:99pt;height:18pt" o:ole="">
                  <v:imagedata r:id="rId48" o:title=""/>
                </v:shape>
                <w:control r:id="rId55" w:name="TextBox25123182" w:shapeid="_x0000_i1173"/>
              </w:objec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75" type="#_x0000_t75" style="width:236.25pt;height:18pt" o:ole="">
                  <v:imagedata r:id="rId45" o:title=""/>
                </v:shape>
                <w:control r:id="rId56" w:name="TextBox2443" w:shapeid="_x0000_i1175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77" type="#_x0000_t75" style="width:78pt;height:18pt" o:ole="">
                  <v:imagedata r:id="rId24" o:title=""/>
                </v:shape>
                <w:control r:id="rId57" w:name="TextBox25125683" w:shapeid="_x0000_i1177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79" type="#_x0000_t75" style="width:99pt;height:18pt" o:ole="">
                  <v:imagedata r:id="rId48" o:title=""/>
                </v:shape>
                <w:control r:id="rId58" w:name="TextBox25123183" w:shapeid="_x0000_i1179"/>
              </w:objec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81" type="#_x0000_t75" style="width:236.25pt;height:18pt" o:ole="">
                  <v:imagedata r:id="rId45" o:title=""/>
                </v:shape>
                <w:control r:id="rId59" w:name="TextBox2444" w:shapeid="_x0000_i1181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83" type="#_x0000_t75" style="width:78pt;height:18pt" o:ole="">
                  <v:imagedata r:id="rId24" o:title=""/>
                </v:shape>
                <w:control r:id="rId60" w:name="TextBox25125684" w:shapeid="_x0000_i1183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85" type="#_x0000_t75" style="width:99pt;height:18pt" o:ole="">
                  <v:imagedata r:id="rId48" o:title=""/>
                </v:shape>
                <w:control r:id="rId61" w:name="TextBox25123184" w:shapeid="_x0000_i1185"/>
              </w:objec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87" type="#_x0000_t75" style="width:236.25pt;height:18pt" o:ole="">
                  <v:imagedata r:id="rId45" o:title=""/>
                </v:shape>
                <w:control r:id="rId62" w:name="TextBox2445" w:shapeid="_x0000_i1187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89" type="#_x0000_t75" style="width:78pt;height:18pt" o:ole="">
                  <v:imagedata r:id="rId24" o:title=""/>
                </v:shape>
                <w:control r:id="rId63" w:name="TextBox25125685" w:shapeid="_x0000_i1189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91" type="#_x0000_t75" style="width:99pt;height:18pt" o:ole="">
                  <v:imagedata r:id="rId48" o:title=""/>
                </v:shape>
                <w:control r:id="rId64" w:name="TextBox25123185" w:shapeid="_x0000_i1191"/>
              </w:object>
            </w:r>
          </w:p>
        </w:tc>
      </w:tr>
      <w:tr w:rsidR="003748A3" w:rsidTr="00046625">
        <w:trPr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93" type="#_x0000_t75" style="width:236.25pt;height:18pt" o:ole="">
                  <v:imagedata r:id="rId45" o:title=""/>
                </v:shape>
                <w:control r:id="rId65" w:name="TextBox2446" w:shapeid="_x0000_i1193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95" type="#_x0000_t75" style="width:78pt;height:18pt" o:ole="">
                  <v:imagedata r:id="rId24" o:title=""/>
                </v:shape>
                <w:control r:id="rId66" w:name="TextBox25125686" w:shapeid="_x0000_i1195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97" type="#_x0000_t75" style="width:99pt;height:18pt" o:ole="">
                  <v:imagedata r:id="rId48" o:title=""/>
                </v:shape>
                <w:control r:id="rId67" w:name="TextBox25123186" w:shapeid="_x0000_i1197"/>
              </w:object>
            </w:r>
          </w:p>
        </w:tc>
      </w:tr>
      <w:tr w:rsidR="003748A3" w:rsidTr="00046625">
        <w:trPr>
          <w:trHeight w:val="297"/>
          <w:jc w:val="center"/>
        </w:trPr>
        <w:tc>
          <w:tcPr>
            <w:tcW w:w="545" w:type="dxa"/>
            <w:vAlign w:val="center"/>
          </w:tcPr>
          <w:p w:rsidR="003748A3" w:rsidRPr="0073005A" w:rsidRDefault="003748A3" w:rsidP="00046625">
            <w:pPr>
              <w:pStyle w:val="TableContents"/>
              <w:numPr>
                <w:ilvl w:val="0"/>
                <w:numId w:val="4"/>
              </w:numPr>
              <w:tabs>
                <w:tab w:val="left" w:pos="11"/>
              </w:tabs>
              <w:ind w:left="11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8</w:t>
            </w:r>
            <w:r w:rsidR="00DF28CF"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484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199" type="#_x0000_t75" style="width:236.25pt;height:18pt" o:ole="">
                  <v:imagedata r:id="rId45" o:title=""/>
                </v:shape>
                <w:control r:id="rId68" w:name="TextBox2447" w:shapeid="_x0000_i1199"/>
              </w:object>
            </w:r>
          </w:p>
        </w:tc>
        <w:tc>
          <w:tcPr>
            <w:tcW w:w="1682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 w:rsidRPr="004958A8"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201" type="#_x0000_t75" style="width:78pt;height:18pt" o:ole="">
                  <v:imagedata r:id="rId24" o:title=""/>
                </v:shape>
                <w:control r:id="rId69" w:name="TextBox25125687" w:shapeid="_x0000_i1201"/>
              </w:object>
            </w:r>
          </w:p>
        </w:tc>
        <w:tc>
          <w:tcPr>
            <w:tcW w:w="2126" w:type="dxa"/>
            <w:vAlign w:val="center"/>
          </w:tcPr>
          <w:p w:rsidR="003748A3" w:rsidRDefault="00CB103F" w:rsidP="00046625">
            <w:pPr>
              <w:pStyle w:val="TableContents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21"/>
                <w:szCs w:val="21"/>
              </w:rPr>
              <w:object w:dxaOrig="225" w:dyaOrig="225">
                <v:shape id="_x0000_i1203" type="#_x0000_t75" style="width:99pt;height:18pt" o:ole="">
                  <v:imagedata r:id="rId48" o:title=""/>
                </v:shape>
                <w:control r:id="rId70" w:name="TextBox25123187" w:shapeid="_x0000_i1203"/>
              </w:object>
            </w:r>
          </w:p>
        </w:tc>
      </w:tr>
    </w:tbl>
    <w:p w:rsidR="003E7C42" w:rsidRDefault="003E7C42" w:rsidP="007E4EEE">
      <w:pPr>
        <w:spacing w:line="100" w:lineRule="exact"/>
        <w:rPr>
          <w:rFonts w:ascii="Arial" w:hAnsi="Arial"/>
          <w:b/>
          <w:bCs/>
          <w:color w:val="00B050"/>
          <w:sz w:val="16"/>
          <w:szCs w:val="16"/>
        </w:rPr>
      </w:pPr>
    </w:p>
    <w:p w:rsidR="00CD0ABE" w:rsidRPr="00A1315F" w:rsidRDefault="003E7C42" w:rsidP="007E4EEE">
      <w:pPr>
        <w:spacing w:line="180" w:lineRule="exact"/>
        <w:rPr>
          <w:rFonts w:ascii="Arial" w:hAnsi="Arial"/>
          <w:b/>
          <w:bCs/>
          <w:sz w:val="22"/>
          <w:szCs w:val="22"/>
        </w:rPr>
      </w:pPr>
      <w:r w:rsidRPr="00A1315F">
        <w:rPr>
          <w:rFonts w:ascii="Arial" w:hAnsi="Arial"/>
          <w:b/>
          <w:bCs/>
          <w:sz w:val="18"/>
          <w:szCs w:val="18"/>
        </w:rPr>
        <w:t>I</w:t>
      </w:r>
      <w:r w:rsidR="00A4102C">
        <w:rPr>
          <w:rFonts w:ascii="Arial" w:hAnsi="Arial"/>
          <w:b/>
          <w:bCs/>
          <w:sz w:val="18"/>
          <w:szCs w:val="18"/>
        </w:rPr>
        <w:t>V</w:t>
      </w:r>
      <w:r w:rsidRPr="00A1315F">
        <w:rPr>
          <w:rFonts w:ascii="Arial" w:hAnsi="Arial"/>
          <w:b/>
          <w:bCs/>
          <w:sz w:val="18"/>
          <w:szCs w:val="18"/>
        </w:rPr>
        <w:t>. Domače živali</w:t>
      </w:r>
      <w:r w:rsidR="00AF2A7F">
        <w:rPr>
          <w:rFonts w:ascii="Arial" w:hAnsi="Arial"/>
          <w:b/>
          <w:bCs/>
          <w:sz w:val="18"/>
          <w:szCs w:val="18"/>
        </w:rPr>
        <w:t>:</w:t>
      </w:r>
      <w:r w:rsidR="00A1315F">
        <w:rPr>
          <w:rFonts w:ascii="Arial" w:hAnsi="Arial"/>
          <w:b/>
          <w:bCs/>
          <w:sz w:val="16"/>
          <w:szCs w:val="16"/>
        </w:rPr>
        <w:t xml:space="preserve"> </w:t>
      </w:r>
      <w:r w:rsidR="002054CC">
        <w:rPr>
          <w:rFonts w:ascii="Arial" w:hAnsi="Arial"/>
          <w:bCs/>
          <w:sz w:val="16"/>
          <w:szCs w:val="16"/>
        </w:rPr>
        <w:t>(če</w:t>
      </w:r>
      <w:r w:rsidR="00A1315F">
        <w:rPr>
          <w:rFonts w:ascii="Arial" w:hAnsi="Arial"/>
          <w:b/>
          <w:bCs/>
          <w:sz w:val="16"/>
          <w:szCs w:val="16"/>
        </w:rPr>
        <w:t xml:space="preserve"> </w:t>
      </w:r>
      <w:r w:rsidRPr="003E7C42">
        <w:rPr>
          <w:rFonts w:ascii="Arial" w:hAnsi="Arial"/>
          <w:bCs/>
          <w:sz w:val="16"/>
          <w:szCs w:val="16"/>
        </w:rPr>
        <w:t>želite letovati s hišnim ljubljenčkom</w:t>
      </w:r>
      <w:r w:rsidR="00CD0ABE">
        <w:rPr>
          <w:rFonts w:ascii="Arial" w:hAnsi="Arial"/>
          <w:bCs/>
          <w:sz w:val="16"/>
          <w:szCs w:val="16"/>
        </w:rPr>
        <w:t xml:space="preserve"> o</w:t>
      </w:r>
      <w:r w:rsidR="00D05604">
        <w:rPr>
          <w:rFonts w:ascii="Arial" w:hAnsi="Arial"/>
          <w:bCs/>
          <w:sz w:val="16"/>
          <w:szCs w:val="16"/>
        </w:rPr>
        <w:t>značite</w:t>
      </w:r>
      <w:r w:rsidR="00AF2A7F">
        <w:rPr>
          <w:rFonts w:ascii="Arial" w:hAnsi="Arial"/>
          <w:bCs/>
          <w:sz w:val="16"/>
          <w:szCs w:val="16"/>
        </w:rPr>
        <w:t>)</w:t>
      </w:r>
      <w:r w:rsidR="000675A0">
        <w:rPr>
          <w:rFonts w:ascii="Arial" w:hAnsi="Arial"/>
          <w:sz w:val="20"/>
          <w:szCs w:val="20"/>
        </w:rPr>
        <w:t>…………………………</w:t>
      </w:r>
      <w:sdt>
        <w:sdtPr>
          <w:rPr>
            <w:rFonts w:ascii="Arial" w:hAnsi="Arial"/>
            <w:b/>
            <w:bCs/>
            <w:i/>
            <w:sz w:val="18"/>
            <w:szCs w:val="22"/>
          </w:rPr>
          <w:id w:val="87134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03">
            <w:rPr>
              <w:rFonts w:ascii="MS Gothic" w:eastAsia="MS Gothic" w:hAnsi="MS Gothic" w:hint="eastAsia"/>
              <w:b/>
              <w:bCs/>
              <w:i/>
              <w:sz w:val="18"/>
              <w:szCs w:val="22"/>
            </w:rPr>
            <w:t>☐</w:t>
          </w:r>
        </w:sdtContent>
      </w:sdt>
      <w:r w:rsidR="00AA50D8" w:rsidRPr="00AA50D8">
        <w:rPr>
          <w:rFonts w:ascii="Arial" w:hAnsi="Arial"/>
          <w:b/>
          <w:bCs/>
          <w:i/>
          <w:sz w:val="18"/>
          <w:szCs w:val="22"/>
        </w:rPr>
        <w:t xml:space="preserve"> </w:t>
      </w:r>
      <w:r w:rsidR="00AA50D8" w:rsidRPr="00AA50D8">
        <w:rPr>
          <w:rFonts w:ascii="Arial" w:hAnsi="Arial"/>
          <w:sz w:val="18"/>
          <w:szCs w:val="16"/>
        </w:rPr>
        <w:t xml:space="preserve"> </w:t>
      </w:r>
      <w:r w:rsidR="00AA50D8" w:rsidRPr="00AA50D8">
        <w:rPr>
          <w:rFonts w:ascii="Arial" w:hAnsi="Arial"/>
          <w:b/>
          <w:i/>
          <w:kern w:val="18"/>
          <w:sz w:val="18"/>
          <w:szCs w:val="20"/>
        </w:rPr>
        <w:t>DA</w:t>
      </w:r>
    </w:p>
    <w:p w:rsidR="003E7C42" w:rsidRPr="00875BDD" w:rsidRDefault="00CD0ABE" w:rsidP="003E7C42">
      <w:pPr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>(</w:t>
      </w:r>
      <w:r w:rsidR="00A1315F" w:rsidRPr="00AF2A7F">
        <w:rPr>
          <w:rFonts w:ascii="Arial" w:hAnsi="Arial"/>
          <w:bCs/>
          <w:sz w:val="16"/>
          <w:szCs w:val="16"/>
          <w:u w:val="single"/>
        </w:rPr>
        <w:t>Pozor! N</w:t>
      </w:r>
      <w:r w:rsidR="003E7C42" w:rsidRPr="00AF2A7F">
        <w:rPr>
          <w:rFonts w:ascii="Arial" w:hAnsi="Arial"/>
          <w:bCs/>
          <w:sz w:val="16"/>
          <w:szCs w:val="16"/>
          <w:u w:val="single"/>
        </w:rPr>
        <w:t>a seznam želenih počitniških enot dodate le enote, ki omogočajo letovanje</w:t>
      </w:r>
      <w:r w:rsidR="00A1315F" w:rsidRPr="00AF2A7F">
        <w:rPr>
          <w:rFonts w:ascii="Arial" w:hAnsi="Arial"/>
          <w:bCs/>
          <w:sz w:val="16"/>
          <w:szCs w:val="16"/>
          <w:u w:val="single"/>
        </w:rPr>
        <w:t xml:space="preserve"> s hišnim ljubljenčkom</w:t>
      </w:r>
      <w:r w:rsidR="00A1315F">
        <w:rPr>
          <w:rFonts w:ascii="Arial" w:hAnsi="Arial"/>
          <w:bCs/>
          <w:sz w:val="16"/>
          <w:szCs w:val="16"/>
        </w:rPr>
        <w:t>)</w:t>
      </w:r>
      <w:r w:rsidR="003E7C42" w:rsidRPr="003E7C42">
        <w:rPr>
          <w:rFonts w:ascii="Arial" w:hAnsi="Arial"/>
          <w:bCs/>
          <w:sz w:val="16"/>
          <w:szCs w:val="16"/>
        </w:rPr>
        <w:t xml:space="preserve"> </w:t>
      </w:r>
    </w:p>
    <w:p w:rsidR="00C3462A" w:rsidRDefault="00C3462A" w:rsidP="00AC6C11">
      <w:pPr>
        <w:spacing w:line="80" w:lineRule="exact"/>
        <w:rPr>
          <w:rFonts w:ascii="Arial" w:hAnsi="Arial"/>
          <w:b/>
          <w:bCs/>
          <w:sz w:val="16"/>
          <w:szCs w:val="16"/>
        </w:rPr>
      </w:pPr>
    </w:p>
    <w:p w:rsidR="005B2223" w:rsidRPr="00A1315F" w:rsidRDefault="00601CDD">
      <w:pPr>
        <w:rPr>
          <w:rFonts w:ascii="Arial" w:hAnsi="Arial"/>
          <w:b/>
          <w:bCs/>
          <w:sz w:val="18"/>
          <w:szCs w:val="18"/>
        </w:rPr>
      </w:pPr>
      <w:r w:rsidRPr="00A1315F">
        <w:rPr>
          <w:rFonts w:ascii="Arial" w:hAnsi="Arial"/>
          <w:b/>
          <w:bCs/>
          <w:sz w:val="18"/>
          <w:szCs w:val="18"/>
        </w:rPr>
        <w:t>V</w:t>
      </w:r>
      <w:r w:rsidR="005B2223" w:rsidRPr="00A1315F">
        <w:rPr>
          <w:rFonts w:ascii="Arial" w:hAnsi="Arial"/>
          <w:b/>
          <w:bCs/>
          <w:sz w:val="18"/>
          <w:szCs w:val="18"/>
        </w:rPr>
        <w:t>.</w:t>
      </w:r>
      <w:r w:rsidR="00CD0ABE" w:rsidRPr="00A1315F">
        <w:rPr>
          <w:rFonts w:ascii="Arial" w:hAnsi="Arial"/>
          <w:b/>
          <w:bCs/>
          <w:sz w:val="18"/>
          <w:szCs w:val="18"/>
        </w:rPr>
        <w:t xml:space="preserve"> </w:t>
      </w:r>
      <w:r w:rsidR="00CD0ABE" w:rsidRPr="00A1315F">
        <w:rPr>
          <w:rFonts w:ascii="Arial" w:hAnsi="Arial" w:cs="Arial"/>
          <w:b/>
          <w:bCs/>
          <w:sz w:val="18"/>
          <w:szCs w:val="18"/>
        </w:rPr>
        <w:t>Dodatni podatki za točkovanje</w:t>
      </w:r>
      <w:r w:rsidR="00F404E3">
        <w:rPr>
          <w:rFonts w:ascii="Arial" w:hAnsi="Arial" w:cs="Arial"/>
          <w:b/>
          <w:bCs/>
          <w:sz w:val="18"/>
          <w:szCs w:val="18"/>
        </w:rPr>
        <w:t>*</w:t>
      </w:r>
      <w:r w:rsidR="00AF2A7F">
        <w:rPr>
          <w:rFonts w:ascii="Arial" w:hAnsi="Arial" w:cs="Arial"/>
          <w:b/>
          <w:bCs/>
          <w:sz w:val="18"/>
          <w:szCs w:val="18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33"/>
        <w:gridCol w:w="5312"/>
      </w:tblGrid>
      <w:tr w:rsidR="00AF2A7F" w:rsidTr="005540CC">
        <w:trPr>
          <w:trHeight w:val="160"/>
        </w:trPr>
        <w:tc>
          <w:tcPr>
            <w:tcW w:w="8545" w:type="dxa"/>
            <w:gridSpan w:val="2"/>
            <w:shd w:val="pct10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7F" w:rsidRPr="00DA7702" w:rsidRDefault="00340D40" w:rsidP="008609D6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delovna doba v skupini </w:t>
            </w:r>
            <w:r w:rsidR="00AF2A7F" w:rsidRPr="00DA7702">
              <w:rPr>
                <w:rFonts w:ascii="Arial" w:hAnsi="Arial"/>
                <w:b/>
                <w:bCs/>
                <w:sz w:val="18"/>
                <w:szCs w:val="18"/>
              </w:rPr>
              <w:t xml:space="preserve">SŽ </w:t>
            </w:r>
            <w:r w:rsidR="00103203" w:rsidRPr="00DA7702">
              <w:rPr>
                <w:rFonts w:ascii="Arial" w:hAnsi="Arial"/>
                <w:b/>
                <w:bCs/>
                <w:sz w:val="18"/>
                <w:szCs w:val="18"/>
              </w:rPr>
              <w:t>:</w:t>
            </w:r>
            <w:r w:rsidR="00B130E9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  <w:r w:rsidR="00A70F14" w:rsidRPr="007202F1">
              <w:rPr>
                <w:rFonts w:ascii="Arial" w:hAnsi="Arial"/>
                <w:bCs/>
                <w:sz w:val="18"/>
                <w:szCs w:val="18"/>
              </w:rPr>
              <w:object w:dxaOrig="225" w:dyaOrig="225">
                <v:shape id="_x0000_i1205" type="#_x0000_t75" style="width:86.25pt;height:17.25pt" o:ole="">
                  <v:imagedata r:id="rId71" o:title=""/>
                </v:shape>
                <w:control r:id="rId72" w:name="TextBox73123" w:shapeid="_x0000_i1205"/>
              </w:object>
            </w:r>
          </w:p>
        </w:tc>
      </w:tr>
      <w:tr w:rsidR="00AF2A7F" w:rsidTr="005540CC">
        <w:trPr>
          <w:trHeight w:val="204"/>
        </w:trPr>
        <w:tc>
          <w:tcPr>
            <w:tcW w:w="854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2A7F" w:rsidRDefault="008609D6" w:rsidP="00D332F5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AF2A7F">
              <w:rPr>
                <w:rFonts w:ascii="Arial" w:hAnsi="Arial"/>
                <w:sz w:val="16"/>
                <w:szCs w:val="16"/>
              </w:rPr>
              <w:t xml:space="preserve">zakonec prosilca zaposlen </w:t>
            </w:r>
            <w:r w:rsidR="00340D40">
              <w:rPr>
                <w:rFonts w:ascii="Arial" w:hAnsi="Arial"/>
                <w:sz w:val="16"/>
                <w:szCs w:val="16"/>
              </w:rPr>
              <w:t xml:space="preserve">v skupini </w:t>
            </w:r>
            <w:r w:rsidR="00AF2A7F">
              <w:rPr>
                <w:rFonts w:ascii="Arial" w:hAnsi="Arial"/>
                <w:sz w:val="16"/>
                <w:szCs w:val="16"/>
              </w:rPr>
              <w:t>SŽ</w:t>
            </w:r>
            <w:r w:rsidR="00D332F5">
              <w:rPr>
                <w:rFonts w:ascii="Arial" w:hAnsi="Arial"/>
                <w:sz w:val="20"/>
                <w:szCs w:val="20"/>
              </w:rPr>
              <w:t>…..…</w:t>
            </w:r>
            <w:r w:rsidR="00D332F5" w:rsidRPr="00AA50D8">
              <w:rPr>
                <w:rFonts w:ascii="Arial" w:hAnsi="Arial"/>
                <w:b/>
                <w:bCs/>
                <w:i/>
                <w:sz w:val="18"/>
                <w:szCs w:val="22"/>
              </w:rPr>
              <w:t xml:space="preserve"> </w:t>
            </w:r>
            <w:sdt>
              <w:sdtPr>
                <w:rPr>
                  <w:rFonts w:ascii="Arial" w:hAnsi="Arial"/>
                  <w:b/>
                  <w:bCs/>
                  <w:i/>
                  <w:sz w:val="16"/>
                  <w:szCs w:val="16"/>
                </w:rPr>
                <w:id w:val="961842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03">
                  <w:rPr>
                    <w:rFonts w:ascii="MS Gothic" w:eastAsia="MS Gothic" w:hAnsi="MS Gothic" w:hint="eastAsia"/>
                    <w:b/>
                    <w:bCs/>
                    <w:i/>
                    <w:sz w:val="16"/>
                    <w:szCs w:val="16"/>
                  </w:rPr>
                  <w:t>☐</w:t>
                </w:r>
              </w:sdtContent>
            </w:sdt>
            <w:r w:rsidR="00D332F5" w:rsidRPr="00D332F5">
              <w:rPr>
                <w:rFonts w:ascii="Arial" w:hAnsi="Arial"/>
                <w:b/>
                <w:bCs/>
                <w:i/>
                <w:sz w:val="16"/>
                <w:szCs w:val="16"/>
              </w:rPr>
              <w:t xml:space="preserve"> </w:t>
            </w:r>
            <w:r w:rsidR="00D332F5" w:rsidRPr="00D332F5">
              <w:rPr>
                <w:rFonts w:ascii="Arial" w:hAnsi="Arial"/>
                <w:sz w:val="16"/>
                <w:szCs w:val="16"/>
              </w:rPr>
              <w:t xml:space="preserve"> </w:t>
            </w:r>
            <w:r w:rsidR="00D332F5" w:rsidRPr="00D332F5">
              <w:rPr>
                <w:rFonts w:ascii="Arial" w:hAnsi="Arial"/>
                <w:b/>
                <w:i/>
                <w:kern w:val="18"/>
                <w:sz w:val="16"/>
                <w:szCs w:val="16"/>
              </w:rPr>
              <w:t>DA</w:t>
            </w:r>
            <w:r w:rsidR="00AF2A7F">
              <w:rPr>
                <w:rFonts w:ascii="Arial" w:hAnsi="Arial"/>
                <w:sz w:val="16"/>
                <w:szCs w:val="16"/>
              </w:rPr>
              <w:t xml:space="preserve">, </w:t>
            </w:r>
            <w:r w:rsidR="00F404E3">
              <w:rPr>
                <w:rFonts w:ascii="Arial" w:hAnsi="Arial"/>
                <w:sz w:val="16"/>
                <w:szCs w:val="16"/>
              </w:rPr>
              <w:t>davčna</w:t>
            </w:r>
            <w:r w:rsidR="00AF2A7F" w:rsidRPr="00A372E4">
              <w:rPr>
                <w:rFonts w:ascii="Arial" w:hAnsi="Arial"/>
                <w:sz w:val="16"/>
                <w:szCs w:val="16"/>
              </w:rPr>
              <w:t xml:space="preserve"> št</w:t>
            </w:r>
            <w:r w:rsidR="00AF2A7F">
              <w:rPr>
                <w:rFonts w:ascii="Arial" w:hAnsi="Arial"/>
                <w:sz w:val="16"/>
                <w:szCs w:val="16"/>
              </w:rPr>
              <w:t>.</w:t>
            </w:r>
            <w:r w:rsidR="00AF2A7F" w:rsidRPr="00A372E4">
              <w:rPr>
                <w:rFonts w:ascii="Arial" w:hAnsi="Arial"/>
                <w:sz w:val="16"/>
                <w:szCs w:val="16"/>
              </w:rPr>
              <w:t xml:space="preserve"> </w:t>
            </w:r>
            <w:r w:rsidR="00AF2A7F">
              <w:rPr>
                <w:rFonts w:ascii="Arial" w:hAnsi="Arial"/>
                <w:sz w:val="16"/>
                <w:szCs w:val="16"/>
              </w:rPr>
              <w:t>zakonca</w:t>
            </w:r>
            <w:r w:rsidR="00AF2A7F" w:rsidRPr="00A372E4">
              <w:rPr>
                <w:rFonts w:ascii="Arial" w:hAnsi="Arial"/>
                <w:b/>
                <w:sz w:val="16"/>
                <w:szCs w:val="16"/>
              </w:rPr>
              <w:t>*</w:t>
            </w:r>
            <w:r w:rsidR="00AF2A7F">
              <w:rPr>
                <w:rFonts w:ascii="Arial" w:hAnsi="Arial"/>
                <w:sz w:val="16"/>
                <w:szCs w:val="16"/>
              </w:rPr>
              <w:t>:</w:t>
            </w:r>
            <w:r w:rsidR="00B130E9">
              <w:rPr>
                <w:rFonts w:ascii="Arial" w:hAnsi="Arial"/>
                <w:sz w:val="16"/>
                <w:szCs w:val="16"/>
              </w:rPr>
              <w:t xml:space="preserve"> </w:t>
            </w:r>
            <w:r w:rsidR="00A70F14" w:rsidRPr="007202F1">
              <w:rPr>
                <w:rFonts w:ascii="Arial" w:hAnsi="Arial"/>
                <w:bCs/>
                <w:sz w:val="18"/>
                <w:szCs w:val="18"/>
              </w:rPr>
              <w:object w:dxaOrig="225" w:dyaOrig="225">
                <v:shape id="_x0000_i1207" type="#_x0000_t75" style="width:86.25pt;height:17.25pt" o:ole="">
                  <v:imagedata r:id="rId71" o:title=""/>
                </v:shape>
                <w:control r:id="rId73" w:name="TextBox73122" w:shapeid="_x0000_i1207"/>
              </w:object>
            </w:r>
          </w:p>
        </w:tc>
      </w:tr>
      <w:tr w:rsidR="00CD0ABE" w:rsidTr="005540CC">
        <w:trPr>
          <w:trHeight w:val="160"/>
        </w:trPr>
        <w:tc>
          <w:tcPr>
            <w:tcW w:w="3233" w:type="dxa"/>
            <w:vAlign w:val="center"/>
          </w:tcPr>
          <w:p w:rsidR="00CD0ABE" w:rsidRDefault="00340D40" w:rsidP="00340D4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="00CD0ABE">
              <w:rPr>
                <w:rFonts w:ascii="Arial" w:hAnsi="Arial"/>
                <w:sz w:val="16"/>
                <w:szCs w:val="16"/>
              </w:rPr>
              <w:t xml:space="preserve">troci do </w:t>
            </w:r>
            <w:r w:rsidR="00A372E4">
              <w:rPr>
                <w:rFonts w:ascii="Arial" w:hAnsi="Arial"/>
                <w:sz w:val="16"/>
                <w:szCs w:val="16"/>
              </w:rPr>
              <w:t>5,99 leta</w:t>
            </w:r>
          </w:p>
        </w:tc>
        <w:tc>
          <w:tcPr>
            <w:tcW w:w="53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0ABE" w:rsidRDefault="004958A8" w:rsidP="00E10A3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C7656D">
              <w:rPr>
                <w:rFonts w:ascii="Arial" w:hAnsi="Arial"/>
                <w:sz w:val="16"/>
                <w:szCs w:val="16"/>
              </w:rPr>
              <w:t>š</w:t>
            </w:r>
            <w:r w:rsidR="00CD0ABE">
              <w:rPr>
                <w:rFonts w:ascii="Arial" w:hAnsi="Arial"/>
                <w:sz w:val="16"/>
                <w:szCs w:val="16"/>
              </w:rPr>
              <w:t>t. skupaj:</w:t>
            </w:r>
            <w:r w:rsidR="00B130E9">
              <w:rPr>
                <w:rFonts w:ascii="Arial" w:hAnsi="Arial"/>
                <w:sz w:val="16"/>
                <w:szCs w:val="16"/>
              </w:rPr>
              <w:t xml:space="preserve"> </w:t>
            </w:r>
            <w:r w:rsidR="00A70F14" w:rsidRPr="007202F1">
              <w:rPr>
                <w:rFonts w:ascii="Arial" w:hAnsi="Arial"/>
                <w:bCs/>
                <w:sz w:val="18"/>
                <w:szCs w:val="18"/>
              </w:rPr>
              <w:object w:dxaOrig="225" w:dyaOrig="225">
                <v:shape id="_x0000_i1209" type="#_x0000_t75" style="width:86.25pt;height:17.25pt" o:ole="">
                  <v:imagedata r:id="rId71" o:title=""/>
                </v:shape>
                <w:control r:id="rId74" w:name="TextBox73121" w:shapeid="_x0000_i1209"/>
              </w:object>
            </w:r>
          </w:p>
        </w:tc>
      </w:tr>
      <w:tr w:rsidR="00CD0ABE" w:rsidTr="005540CC">
        <w:trPr>
          <w:trHeight w:val="236"/>
        </w:trPr>
        <w:tc>
          <w:tcPr>
            <w:tcW w:w="3233" w:type="dxa"/>
            <w:vAlign w:val="center"/>
          </w:tcPr>
          <w:p w:rsidR="00CD0ABE" w:rsidRDefault="00340D40" w:rsidP="00AF2A7F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="00CD0ABE">
              <w:rPr>
                <w:rFonts w:ascii="Arial" w:hAnsi="Arial"/>
                <w:sz w:val="16"/>
                <w:szCs w:val="16"/>
              </w:rPr>
              <w:t>troci, ki se šolajo</w:t>
            </w:r>
            <w:r w:rsidR="00EB00D7">
              <w:rPr>
                <w:rFonts w:ascii="Arial" w:hAnsi="Arial"/>
                <w:sz w:val="16"/>
                <w:szCs w:val="16"/>
              </w:rPr>
              <w:t xml:space="preserve"> 6</w:t>
            </w:r>
            <w:r w:rsidR="00A372E4">
              <w:rPr>
                <w:rFonts w:ascii="Arial" w:hAnsi="Arial"/>
                <w:sz w:val="16"/>
                <w:szCs w:val="16"/>
              </w:rPr>
              <w:t xml:space="preserve"> do 18,99</w:t>
            </w:r>
            <w:r w:rsidR="00CD0ABE">
              <w:rPr>
                <w:rFonts w:ascii="Arial" w:hAnsi="Arial"/>
                <w:sz w:val="16"/>
                <w:szCs w:val="16"/>
              </w:rPr>
              <w:t xml:space="preserve"> leta</w:t>
            </w:r>
          </w:p>
        </w:tc>
        <w:tc>
          <w:tcPr>
            <w:tcW w:w="5312" w:type="dxa"/>
            <w:vAlign w:val="center"/>
          </w:tcPr>
          <w:p w:rsidR="00CD0ABE" w:rsidRDefault="00C7656D" w:rsidP="00E10A3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</w:t>
            </w:r>
            <w:r w:rsidR="00CD0ABE">
              <w:rPr>
                <w:rFonts w:ascii="Arial" w:hAnsi="Arial"/>
                <w:sz w:val="16"/>
                <w:szCs w:val="16"/>
              </w:rPr>
              <w:t>t. skupaj:</w:t>
            </w:r>
            <w:r w:rsidR="00B130E9">
              <w:rPr>
                <w:rFonts w:ascii="Arial" w:hAnsi="Arial"/>
                <w:sz w:val="16"/>
                <w:szCs w:val="16"/>
              </w:rPr>
              <w:t xml:space="preserve"> </w:t>
            </w:r>
            <w:r w:rsidR="00CB103F" w:rsidRPr="007202F1">
              <w:rPr>
                <w:rFonts w:ascii="Arial" w:hAnsi="Arial"/>
                <w:bCs/>
                <w:sz w:val="18"/>
                <w:szCs w:val="18"/>
              </w:rPr>
              <w:object w:dxaOrig="225" w:dyaOrig="225">
                <v:shape id="_x0000_i1211" type="#_x0000_t75" style="width:86.25pt;height:17.25pt" o:ole="">
                  <v:imagedata r:id="rId71" o:title=""/>
                </v:shape>
                <w:control r:id="rId75" w:name="TextBox7312" w:shapeid="_x0000_i1211"/>
              </w:object>
            </w:r>
          </w:p>
        </w:tc>
      </w:tr>
      <w:tr w:rsidR="00CD0ABE" w:rsidTr="005540CC">
        <w:trPr>
          <w:trHeight w:val="124"/>
        </w:trPr>
        <w:tc>
          <w:tcPr>
            <w:tcW w:w="3233" w:type="dxa"/>
            <w:vAlign w:val="center"/>
          </w:tcPr>
          <w:p w:rsidR="00CD0ABE" w:rsidRDefault="00340D40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o</w:t>
            </w:r>
            <w:r w:rsidR="00CD0ABE">
              <w:rPr>
                <w:rFonts w:ascii="Arial" w:hAnsi="Arial"/>
                <w:sz w:val="16"/>
                <w:szCs w:val="16"/>
              </w:rPr>
              <w:t>troci s posebnimi potrebami (potrdilo)</w:t>
            </w:r>
          </w:p>
        </w:tc>
        <w:tc>
          <w:tcPr>
            <w:tcW w:w="5312" w:type="dxa"/>
            <w:vAlign w:val="center"/>
          </w:tcPr>
          <w:p w:rsidR="00CD0ABE" w:rsidRDefault="00C7656D" w:rsidP="00E10A36">
            <w:pPr>
              <w:pStyle w:val="TableContents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š</w:t>
            </w:r>
            <w:r w:rsidR="00CD0ABE">
              <w:rPr>
                <w:rFonts w:ascii="Arial" w:hAnsi="Arial"/>
                <w:sz w:val="16"/>
                <w:szCs w:val="16"/>
              </w:rPr>
              <w:t>t. skupaj:</w:t>
            </w:r>
            <w:r w:rsidR="00B130E9">
              <w:rPr>
                <w:rFonts w:ascii="Arial" w:hAnsi="Arial"/>
                <w:sz w:val="16"/>
                <w:szCs w:val="16"/>
              </w:rPr>
              <w:t xml:space="preserve"> </w:t>
            </w:r>
            <w:r w:rsidR="00A70F14" w:rsidRPr="007202F1">
              <w:rPr>
                <w:rFonts w:ascii="Arial" w:hAnsi="Arial"/>
                <w:bCs/>
                <w:sz w:val="18"/>
                <w:szCs w:val="18"/>
              </w:rPr>
              <w:object w:dxaOrig="225" w:dyaOrig="225">
                <v:shape id="_x0000_i1213" type="#_x0000_t75" style="width:86.25pt;height:17.25pt" o:ole="">
                  <v:imagedata r:id="rId71" o:title=""/>
                </v:shape>
                <w:control r:id="rId76" w:name="TextBox73124" w:shapeid="_x0000_i1213"/>
              </w:object>
            </w:r>
          </w:p>
        </w:tc>
      </w:tr>
    </w:tbl>
    <w:p w:rsidR="003E7C42" w:rsidRDefault="003E7C42" w:rsidP="002B236B">
      <w:pPr>
        <w:spacing w:line="100" w:lineRule="exact"/>
        <w:rPr>
          <w:rFonts w:ascii="Arial" w:hAnsi="Arial"/>
          <w:sz w:val="18"/>
          <w:szCs w:val="18"/>
        </w:rPr>
      </w:pPr>
    </w:p>
    <w:p w:rsidR="00CD0ABE" w:rsidRPr="00C7656D" w:rsidRDefault="00CD0ABE" w:rsidP="00B23703">
      <w:pPr>
        <w:spacing w:line="160" w:lineRule="exact"/>
        <w:rPr>
          <w:rFonts w:ascii="Arial" w:hAnsi="Arial" w:cs="Arial"/>
          <w:b/>
          <w:sz w:val="18"/>
          <w:szCs w:val="18"/>
        </w:rPr>
      </w:pPr>
      <w:r w:rsidRPr="00C7656D">
        <w:rPr>
          <w:rFonts w:ascii="Arial" w:hAnsi="Arial" w:cs="Arial"/>
          <w:b/>
          <w:sz w:val="18"/>
          <w:szCs w:val="18"/>
        </w:rPr>
        <w:t>V</w:t>
      </w:r>
      <w:r w:rsidR="00A4102C">
        <w:rPr>
          <w:rFonts w:ascii="Arial" w:hAnsi="Arial" w:cs="Arial"/>
          <w:b/>
          <w:sz w:val="18"/>
          <w:szCs w:val="18"/>
        </w:rPr>
        <w:t>I</w:t>
      </w:r>
      <w:r w:rsidRPr="00C7656D">
        <w:rPr>
          <w:rFonts w:ascii="Arial" w:hAnsi="Arial" w:cs="Arial"/>
          <w:b/>
          <w:sz w:val="18"/>
          <w:szCs w:val="18"/>
        </w:rPr>
        <w:t>. Način plačila</w:t>
      </w:r>
      <w:r w:rsidR="000F09D1">
        <w:rPr>
          <w:rFonts w:ascii="Arial" w:hAnsi="Arial" w:cs="Arial"/>
          <w:b/>
          <w:sz w:val="18"/>
          <w:szCs w:val="18"/>
        </w:rPr>
        <w:t>*</w:t>
      </w:r>
      <w:r w:rsidRPr="00C7656D">
        <w:rPr>
          <w:rFonts w:ascii="Arial" w:hAnsi="Arial" w:cs="Arial"/>
          <w:b/>
          <w:sz w:val="18"/>
          <w:szCs w:val="18"/>
        </w:rPr>
        <w:t>:</w:t>
      </w:r>
    </w:p>
    <w:p w:rsidR="00C7656D" w:rsidRPr="00C7656D" w:rsidRDefault="00875BDD" w:rsidP="00C7656D">
      <w:pPr>
        <w:rPr>
          <w:rFonts w:ascii="Arial" w:hAnsi="Arial" w:cs="Arial"/>
          <w:sz w:val="16"/>
          <w:szCs w:val="16"/>
        </w:rPr>
      </w:pPr>
      <w:r w:rsidRPr="00E523A3">
        <w:rPr>
          <w:rFonts w:ascii="Arial" w:hAnsi="Arial" w:cs="Arial"/>
          <w:sz w:val="16"/>
          <w:szCs w:val="16"/>
        </w:rPr>
        <w:t>O</w:t>
      </w:r>
      <w:r w:rsidR="00422286">
        <w:rPr>
          <w:rFonts w:ascii="Arial" w:hAnsi="Arial" w:cs="Arial"/>
          <w:sz w:val="16"/>
          <w:szCs w:val="16"/>
        </w:rPr>
        <w:t>značite izbran</w:t>
      </w:r>
      <w:r w:rsidR="00CD0ABE" w:rsidRPr="00E523A3">
        <w:rPr>
          <w:rFonts w:ascii="Arial" w:hAnsi="Arial" w:cs="Arial"/>
          <w:sz w:val="16"/>
          <w:szCs w:val="16"/>
        </w:rPr>
        <w:t xml:space="preserve"> način plačila. </w:t>
      </w:r>
      <w:r w:rsidR="00C7656D" w:rsidRPr="00C7656D">
        <w:rPr>
          <w:rFonts w:ascii="Arial" w:hAnsi="Arial" w:cs="Arial"/>
          <w:sz w:val="16"/>
          <w:szCs w:val="16"/>
        </w:rPr>
        <w:t xml:space="preserve">Pri izbranem plačilu na obroke, se bo strošek prvega obroka odtegnil pri prvi plači po zaključenem letovanju. </w:t>
      </w:r>
    </w:p>
    <w:p w:rsidR="00CD0ABE" w:rsidRPr="00C7656D" w:rsidRDefault="00C7656D" w:rsidP="00C7656D">
      <w:pPr>
        <w:rPr>
          <w:rFonts w:ascii="Arial" w:hAnsi="Arial" w:cs="Arial"/>
          <w:sz w:val="16"/>
          <w:szCs w:val="16"/>
        </w:rPr>
      </w:pPr>
      <w:r w:rsidRPr="00C7656D">
        <w:rPr>
          <w:rFonts w:ascii="Arial" w:hAnsi="Arial" w:cs="Arial"/>
          <w:sz w:val="16"/>
          <w:szCs w:val="16"/>
        </w:rPr>
        <w:t>P</w:t>
      </w:r>
      <w:r w:rsidR="00CD0ABE" w:rsidRPr="00C7656D">
        <w:rPr>
          <w:rFonts w:ascii="Arial" w:hAnsi="Arial" w:cs="Arial"/>
          <w:sz w:val="16"/>
          <w:szCs w:val="16"/>
        </w:rPr>
        <w:t>ri plačilu s plačilnim nalogom, se strošek letovanja poravna v enkratnem znesku</w:t>
      </w:r>
      <w:r>
        <w:rPr>
          <w:rFonts w:ascii="Arial" w:hAnsi="Arial" w:cs="Arial"/>
          <w:sz w:val="16"/>
          <w:szCs w:val="16"/>
        </w:rPr>
        <w:t>,</w:t>
      </w:r>
      <w:r w:rsidR="00CD0ABE" w:rsidRPr="00C7656D">
        <w:rPr>
          <w:rFonts w:ascii="Arial" w:hAnsi="Arial" w:cs="Arial"/>
          <w:sz w:val="16"/>
          <w:szCs w:val="16"/>
        </w:rPr>
        <w:t xml:space="preserve"> najkasneje en dan pred nastopom letovanja.</w:t>
      </w:r>
    </w:p>
    <w:p w:rsidR="00C7656D" w:rsidRPr="00C7656D" w:rsidRDefault="00C7656D" w:rsidP="005540CC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Arial" w:hAnsi="Arial"/>
          <w:sz w:val="20"/>
          <w:szCs w:val="20"/>
        </w:rPr>
      </w:pPr>
      <w:r w:rsidRPr="00C7656D">
        <w:rPr>
          <w:rFonts w:ascii="Arial" w:hAnsi="Arial"/>
          <w:sz w:val="16"/>
          <w:szCs w:val="16"/>
          <w:u w:val="single"/>
        </w:rPr>
        <w:t>Strinjam se, da bo strošek letovanja odplačan pri obračunu plače v obrokih (o</w:t>
      </w:r>
      <w:r w:rsidR="00D05604">
        <w:rPr>
          <w:rFonts w:ascii="Arial" w:hAnsi="Arial"/>
          <w:sz w:val="16"/>
          <w:szCs w:val="16"/>
          <w:u w:val="single"/>
        </w:rPr>
        <w:t>značite</w:t>
      </w:r>
      <w:r w:rsidRPr="00C7656D">
        <w:rPr>
          <w:rFonts w:ascii="Arial" w:hAnsi="Arial"/>
          <w:sz w:val="16"/>
          <w:szCs w:val="16"/>
          <w:u w:val="single"/>
        </w:rPr>
        <w:t>)</w:t>
      </w:r>
      <w:r w:rsidRPr="000675A0">
        <w:rPr>
          <w:rFonts w:ascii="Arial" w:hAnsi="Arial"/>
          <w:sz w:val="16"/>
          <w:szCs w:val="16"/>
        </w:rPr>
        <w:t>:</w:t>
      </w:r>
      <w:r w:rsidR="00094146">
        <w:rPr>
          <w:rFonts w:ascii="Arial" w:hAnsi="Arial"/>
          <w:sz w:val="16"/>
          <w:szCs w:val="16"/>
        </w:rPr>
        <w:t>..</w:t>
      </w:r>
      <w:sdt>
        <w:sdtPr>
          <w:rPr>
            <w:rFonts w:ascii="Arial" w:hAnsi="Arial"/>
            <w:b/>
            <w:bCs/>
            <w:i/>
            <w:sz w:val="22"/>
            <w:szCs w:val="22"/>
          </w:rPr>
          <w:id w:val="15720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03">
            <w:rPr>
              <w:rFonts w:ascii="MS Gothic" w:eastAsia="MS Gothic" w:hAnsi="MS Gothic" w:hint="eastAsia"/>
              <w:b/>
              <w:bCs/>
              <w:i/>
              <w:sz w:val="22"/>
              <w:szCs w:val="22"/>
            </w:rPr>
            <w:t>☐</w:t>
          </w:r>
        </w:sdtContent>
      </w:sdt>
      <w:r w:rsidRPr="00AF2A7F">
        <w:rPr>
          <w:rFonts w:ascii="Arial" w:hAnsi="Arial"/>
          <w:b/>
          <w:i/>
          <w:sz w:val="22"/>
          <w:szCs w:val="22"/>
        </w:rPr>
        <w:t xml:space="preserve"> </w:t>
      </w:r>
      <w:r w:rsidRPr="00157AB6">
        <w:rPr>
          <w:rFonts w:ascii="Arial" w:hAnsi="Arial"/>
          <w:b/>
          <w:i/>
          <w:sz w:val="20"/>
          <w:szCs w:val="20"/>
        </w:rPr>
        <w:t>enem</w:t>
      </w:r>
      <w:r w:rsidR="000675A0">
        <w:rPr>
          <w:rFonts w:ascii="Arial" w:hAnsi="Arial"/>
          <w:sz w:val="20"/>
          <w:szCs w:val="20"/>
        </w:rPr>
        <w:t>…</w:t>
      </w:r>
      <w:sdt>
        <w:sdtPr>
          <w:rPr>
            <w:rFonts w:ascii="Arial" w:hAnsi="Arial"/>
            <w:b/>
            <w:bCs/>
            <w:i/>
            <w:sz w:val="22"/>
            <w:szCs w:val="22"/>
          </w:rPr>
          <w:id w:val="-1134404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03">
            <w:rPr>
              <w:rFonts w:ascii="MS Gothic" w:eastAsia="MS Gothic" w:hAnsi="MS Gothic" w:hint="eastAsia"/>
              <w:b/>
              <w:bCs/>
              <w:i/>
              <w:sz w:val="22"/>
              <w:szCs w:val="22"/>
            </w:rPr>
            <w:t>☐</w:t>
          </w:r>
        </w:sdtContent>
      </w:sdt>
      <w:r w:rsidRPr="00AF2A7F">
        <w:rPr>
          <w:rFonts w:ascii="Arial" w:hAnsi="Arial"/>
          <w:b/>
          <w:i/>
          <w:sz w:val="22"/>
          <w:szCs w:val="22"/>
        </w:rPr>
        <w:t xml:space="preserve"> </w:t>
      </w:r>
      <w:r w:rsidRPr="00157AB6">
        <w:rPr>
          <w:rFonts w:ascii="Arial" w:hAnsi="Arial"/>
          <w:b/>
          <w:i/>
          <w:sz w:val="20"/>
          <w:szCs w:val="20"/>
        </w:rPr>
        <w:t>dveh</w:t>
      </w:r>
      <w:r w:rsidR="000675A0">
        <w:rPr>
          <w:rFonts w:ascii="Arial" w:hAnsi="Arial"/>
          <w:sz w:val="20"/>
          <w:szCs w:val="20"/>
        </w:rPr>
        <w:t>…</w:t>
      </w:r>
      <w:sdt>
        <w:sdtPr>
          <w:rPr>
            <w:rFonts w:ascii="Arial" w:hAnsi="Arial"/>
            <w:b/>
            <w:bCs/>
            <w:i/>
            <w:sz w:val="22"/>
            <w:szCs w:val="22"/>
          </w:rPr>
          <w:id w:val="1193810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03">
            <w:rPr>
              <w:rFonts w:ascii="MS Gothic" w:eastAsia="MS Gothic" w:hAnsi="MS Gothic" w:hint="eastAsia"/>
              <w:b/>
              <w:bCs/>
              <w:i/>
              <w:sz w:val="22"/>
              <w:szCs w:val="22"/>
            </w:rPr>
            <w:t>☐</w:t>
          </w:r>
        </w:sdtContent>
      </w:sdt>
      <w:r w:rsidRPr="00AF2A7F">
        <w:rPr>
          <w:rFonts w:ascii="Arial" w:hAnsi="Arial"/>
          <w:b/>
          <w:i/>
          <w:sz w:val="22"/>
          <w:szCs w:val="22"/>
        </w:rPr>
        <w:t xml:space="preserve"> </w:t>
      </w:r>
      <w:r w:rsidRPr="00157AB6">
        <w:rPr>
          <w:rFonts w:ascii="Arial" w:hAnsi="Arial"/>
          <w:b/>
          <w:i/>
          <w:sz w:val="20"/>
          <w:szCs w:val="20"/>
        </w:rPr>
        <w:t>treh</w:t>
      </w:r>
    </w:p>
    <w:p w:rsidR="00C7656D" w:rsidRPr="007E4EEE" w:rsidRDefault="00C7656D" w:rsidP="005540CC">
      <w:pPr>
        <w:numPr>
          <w:ilvl w:val="0"/>
          <w:numId w:val="2"/>
        </w:numPr>
        <w:tabs>
          <w:tab w:val="left" w:pos="720"/>
        </w:tabs>
        <w:ind w:left="357" w:hanging="357"/>
        <w:rPr>
          <w:rFonts w:ascii="Arial" w:hAnsi="Arial"/>
          <w:sz w:val="20"/>
          <w:szCs w:val="20"/>
        </w:rPr>
      </w:pPr>
      <w:r w:rsidRPr="00C7656D">
        <w:rPr>
          <w:rFonts w:ascii="Arial" w:hAnsi="Arial"/>
          <w:sz w:val="16"/>
          <w:szCs w:val="16"/>
          <w:u w:val="single"/>
        </w:rPr>
        <w:t>Strinjam se, da bo celoten strošek letovanja plačan v enkratnem znesku, pred nastopom letovanja:</w:t>
      </w:r>
      <w:r w:rsidR="000675A0">
        <w:rPr>
          <w:rFonts w:ascii="Arial" w:hAnsi="Arial"/>
          <w:sz w:val="20"/>
          <w:szCs w:val="20"/>
        </w:rPr>
        <w:t>……..…</w:t>
      </w:r>
      <w:sdt>
        <w:sdtPr>
          <w:rPr>
            <w:rFonts w:ascii="Arial" w:hAnsi="Arial"/>
            <w:b/>
            <w:bCs/>
            <w:i/>
            <w:sz w:val="22"/>
            <w:szCs w:val="22"/>
          </w:rPr>
          <w:id w:val="333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703">
            <w:rPr>
              <w:rFonts w:ascii="MS Gothic" w:eastAsia="MS Gothic" w:hAnsi="MS Gothic" w:hint="eastAsia"/>
              <w:b/>
              <w:bCs/>
              <w:i/>
              <w:sz w:val="22"/>
              <w:szCs w:val="22"/>
            </w:rPr>
            <w:t>☐</w:t>
          </w:r>
        </w:sdtContent>
      </w:sdt>
      <w:r w:rsidR="008609D6">
        <w:rPr>
          <w:rFonts w:ascii="Arial" w:hAnsi="Arial"/>
          <w:b/>
          <w:bCs/>
          <w:i/>
          <w:sz w:val="22"/>
          <w:szCs w:val="22"/>
        </w:rPr>
        <w:t xml:space="preserve"> </w:t>
      </w:r>
      <w:r w:rsidR="00046625">
        <w:rPr>
          <w:rFonts w:ascii="Arial" w:hAnsi="Arial"/>
          <w:sz w:val="16"/>
          <w:szCs w:val="16"/>
        </w:rPr>
        <w:t xml:space="preserve"> </w:t>
      </w:r>
      <w:r w:rsidRPr="007E4EEE">
        <w:rPr>
          <w:rFonts w:ascii="Arial" w:hAnsi="Arial"/>
          <w:b/>
          <w:i/>
          <w:kern w:val="18"/>
          <w:sz w:val="20"/>
          <w:szCs w:val="20"/>
        </w:rPr>
        <w:t>DA</w:t>
      </w:r>
    </w:p>
    <w:p w:rsidR="00A4102C" w:rsidRDefault="00A4102C" w:rsidP="00F641EA">
      <w:pPr>
        <w:spacing w:after="60"/>
        <w:contextualSpacing/>
        <w:rPr>
          <w:rFonts w:ascii="Arial" w:hAnsi="Arial" w:cs="Arial"/>
          <w:sz w:val="14"/>
          <w:szCs w:val="14"/>
        </w:rPr>
      </w:pPr>
    </w:p>
    <w:p w:rsidR="007E4EEE" w:rsidRDefault="007E4EEE" w:rsidP="00F641EA">
      <w:pPr>
        <w:spacing w:after="60"/>
        <w:contextualSpacing/>
        <w:rPr>
          <w:rFonts w:ascii="Arial" w:hAnsi="Arial" w:cs="Arial"/>
          <w:sz w:val="14"/>
          <w:szCs w:val="14"/>
        </w:rPr>
      </w:pPr>
      <w:r w:rsidRPr="00785546">
        <w:rPr>
          <w:rFonts w:ascii="Arial" w:hAnsi="Arial" w:cs="Arial"/>
          <w:sz w:val="14"/>
          <w:szCs w:val="14"/>
        </w:rPr>
        <w:t xml:space="preserve">Pogoji letovanja so določeni s </w:t>
      </w:r>
      <w:hyperlink r:id="rId77" w:history="1">
        <w:r w:rsidRPr="00785546">
          <w:rPr>
            <w:rFonts w:ascii="Arial" w:hAnsi="Arial" w:cs="Arial"/>
            <w:sz w:val="14"/>
            <w:szCs w:val="14"/>
          </w:rPr>
          <w:t>Pravilnikom o letovanju v počitniških kapacitetah SŽ</w:t>
        </w:r>
      </w:hyperlink>
      <w:r w:rsidRPr="00785546">
        <w:rPr>
          <w:rFonts w:ascii="Arial" w:hAnsi="Arial" w:cs="Arial"/>
          <w:sz w:val="14"/>
          <w:szCs w:val="14"/>
        </w:rPr>
        <w:t>.</w:t>
      </w:r>
    </w:p>
    <w:p w:rsidR="007E4EEE" w:rsidRPr="00785546" w:rsidRDefault="007E4EEE" w:rsidP="0006220F">
      <w:pPr>
        <w:spacing w:before="240" w:after="60" w:line="120" w:lineRule="exact"/>
        <w:contextualSpacing/>
        <w:rPr>
          <w:rFonts w:ascii="Arial" w:hAnsi="Arial" w:cs="Arial"/>
          <w:sz w:val="14"/>
          <w:szCs w:val="14"/>
        </w:rPr>
      </w:pPr>
      <w:r w:rsidRPr="00785546">
        <w:rPr>
          <w:rFonts w:ascii="Arial" w:hAnsi="Arial" w:cs="Arial"/>
          <w:sz w:val="14"/>
          <w:szCs w:val="14"/>
        </w:rPr>
        <w:t>Vaši podatki bodo uporabljeni izključno za namen rezervacije in delitve počitniških enot</w:t>
      </w:r>
      <w:r w:rsidR="006C7F9D">
        <w:rPr>
          <w:rFonts w:ascii="Arial" w:hAnsi="Arial" w:cs="Arial"/>
          <w:sz w:val="14"/>
          <w:szCs w:val="14"/>
        </w:rPr>
        <w:t>.</w:t>
      </w:r>
    </w:p>
    <w:tbl>
      <w:tblPr>
        <w:tblpPr w:leftFromText="141" w:rightFromText="141" w:vertAnchor="text" w:tblpX="757" w:tblpY="1"/>
        <w:tblOverlap w:val="never"/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7129"/>
        <w:gridCol w:w="279"/>
        <w:gridCol w:w="53"/>
        <w:gridCol w:w="1249"/>
        <w:gridCol w:w="1193"/>
      </w:tblGrid>
      <w:tr w:rsidR="007E4EEE" w:rsidRPr="00402F7C" w:rsidTr="00F641EA">
        <w:trPr>
          <w:trHeight w:val="52"/>
        </w:trPr>
        <w:tc>
          <w:tcPr>
            <w:tcW w:w="7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EEE" w:rsidRPr="00402F7C" w:rsidRDefault="007E4EEE" w:rsidP="005233C6">
            <w:pPr>
              <w:tabs>
                <w:tab w:val="left" w:pos="4820"/>
              </w:tabs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402F7C">
              <w:rPr>
                <w:rFonts w:ascii="Arial" w:hAnsi="Arial" w:cs="Arial"/>
                <w:sz w:val="16"/>
                <w:szCs w:val="16"/>
              </w:rPr>
              <w:t>Na elektronski naslov želim prejemati obvestila o ponudbi turistične agencije (npr. razpis za letovanje, prosti termini počitniških kapacitet, ipd.)</w:t>
            </w: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7E4EEE" w:rsidRPr="00402F7C" w:rsidRDefault="007E4EEE" w:rsidP="006C7F9D">
            <w:pPr>
              <w:tabs>
                <w:tab w:val="left" w:pos="4820"/>
              </w:tabs>
              <w:spacing w:line="160" w:lineRule="exact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7E4EEE" w:rsidRPr="00402F7C" w:rsidRDefault="007E4EEE" w:rsidP="007E4EEE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E4EEE" w:rsidTr="00F641EA">
        <w:trPr>
          <w:trHeight w:val="12"/>
        </w:trPr>
        <w:tc>
          <w:tcPr>
            <w:tcW w:w="71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EEE" w:rsidRPr="00402F7C" w:rsidRDefault="007E4EEE" w:rsidP="006C7F9D">
            <w:pPr>
              <w:spacing w:line="1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4EEE" w:rsidRPr="00402F7C" w:rsidRDefault="007E4EEE" w:rsidP="006C7F9D">
            <w:pPr>
              <w:spacing w:line="16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EEE" w:rsidRPr="00E66BF6" w:rsidRDefault="007E4EEE" w:rsidP="007E4E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BF6">
              <w:rPr>
                <w:rFonts w:ascii="Arial" w:eastAsia="MS Gothic" w:hAnsi="Arial" w:cs="Arial"/>
                <w:b/>
                <w:bCs/>
                <w:i/>
                <w:sz w:val="14"/>
                <w:szCs w:val="14"/>
              </w:rPr>
              <w:object w:dxaOrig="225" w:dyaOrig="225">
                <v:shape id="_x0000_i1215" type="#_x0000_t75" style="width:15.75pt;height:21.75pt" o:ole="">
                  <v:imagedata r:id="rId78" o:title=""/>
                </v:shape>
                <w:control r:id="rId79" w:name="CheckBox141" w:shapeid="_x0000_i1215"/>
              </w:object>
            </w:r>
            <w:r w:rsidRPr="00E66BF6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r w:rsidRPr="00E66BF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66BF6">
              <w:rPr>
                <w:rFonts w:ascii="Arial" w:hAnsi="Arial" w:cs="Arial"/>
                <w:b/>
                <w:i/>
                <w:kern w:val="18"/>
                <w:sz w:val="14"/>
                <w:szCs w:val="14"/>
              </w:rPr>
              <w:t>DA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4EEE" w:rsidRPr="00E66BF6" w:rsidRDefault="007E4EEE" w:rsidP="007E4E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BF6">
              <w:rPr>
                <w:rFonts w:ascii="Arial" w:eastAsia="MS Gothic" w:hAnsi="Arial" w:cs="Arial"/>
                <w:b/>
                <w:bCs/>
                <w:i/>
                <w:sz w:val="14"/>
                <w:szCs w:val="14"/>
              </w:rPr>
              <w:object w:dxaOrig="225" w:dyaOrig="225">
                <v:shape id="_x0000_i1217" type="#_x0000_t75" style="width:15.75pt;height:21.75pt" o:ole="">
                  <v:imagedata r:id="rId78" o:title=""/>
                </v:shape>
                <w:control r:id="rId80" w:name="CheckBox142" w:shapeid="_x0000_i1217"/>
              </w:object>
            </w:r>
            <w:r w:rsidRPr="00E66BF6">
              <w:rPr>
                <w:rFonts w:ascii="Arial" w:hAnsi="Arial" w:cs="Arial"/>
                <w:b/>
                <w:bCs/>
                <w:i/>
                <w:sz w:val="14"/>
                <w:szCs w:val="14"/>
              </w:rPr>
              <w:t xml:space="preserve"> </w:t>
            </w:r>
            <w:r w:rsidRPr="00E66BF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i/>
                <w:kern w:val="18"/>
                <w:sz w:val="14"/>
                <w:szCs w:val="14"/>
              </w:rPr>
              <w:t>NE</w:t>
            </w:r>
          </w:p>
        </w:tc>
      </w:tr>
    </w:tbl>
    <w:p w:rsidR="007E4EEE" w:rsidRPr="00AA50D8" w:rsidRDefault="007E4EEE" w:rsidP="007E4EEE">
      <w:pPr>
        <w:rPr>
          <w:vanish/>
          <w:sz w:val="16"/>
          <w:szCs w:val="16"/>
        </w:rPr>
      </w:pPr>
    </w:p>
    <w:tbl>
      <w:tblPr>
        <w:tblW w:w="1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7763"/>
      </w:tblGrid>
      <w:tr w:rsidR="007E4EEE" w:rsidRPr="00402F7C" w:rsidTr="007E4EEE">
        <w:trPr>
          <w:cantSplit/>
          <w:trHeight w:val="437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4EEE" w:rsidRDefault="007E4EEE" w:rsidP="007E4EEE">
            <w:pPr>
              <w:rPr>
                <w:rFonts w:ascii="Arial" w:hAnsi="Arial" w:cs="Arial"/>
                <w:color w:val="131313"/>
                <w:sz w:val="12"/>
                <w:szCs w:val="12"/>
              </w:rPr>
            </w:pPr>
            <w:r w:rsidRPr="006C7F9D">
              <w:rPr>
                <w:rFonts w:ascii="Arial" w:hAnsi="Arial" w:cs="Arial"/>
                <w:color w:val="131313"/>
                <w:sz w:val="14"/>
                <w:szCs w:val="14"/>
              </w:rPr>
              <w:t xml:space="preserve">S </w:t>
            </w:r>
            <w:r w:rsidRPr="00F641EA">
              <w:rPr>
                <w:rFonts w:ascii="Arial" w:hAnsi="Arial" w:cs="Arial"/>
                <w:color w:val="131313"/>
                <w:sz w:val="12"/>
                <w:szCs w:val="12"/>
              </w:rPr>
              <w:t>svojim podpisom dovoljujem družbi SŽ-ŽIP, storitve, d.o.o., da hrani, obdeluje in uporablja moje osebne podatke za potrebe opravljanja dejavnosti turistične agencije v skladu z vsakokrat veljavnim zakonom, ki ureja varstvo osebnih podatkov in določili Splošne EU uredbe o varovanju osebnih podatkov (GDPR- 2016/679). Podatki se hranijo</w:t>
            </w:r>
            <w:r w:rsidR="009F4FAA">
              <w:rPr>
                <w:rFonts w:ascii="Arial" w:hAnsi="Arial" w:cs="Arial"/>
                <w:color w:val="131313"/>
                <w:sz w:val="12"/>
                <w:szCs w:val="12"/>
              </w:rPr>
              <w:t xml:space="preserve"> do vašega preklica (naročilo </w:t>
            </w:r>
            <w:r w:rsidR="00651C1A">
              <w:rPr>
                <w:rFonts w:ascii="Arial" w:hAnsi="Arial" w:cs="Arial"/>
                <w:color w:val="131313"/>
                <w:sz w:val="12"/>
                <w:szCs w:val="12"/>
              </w:rPr>
              <w:t>na</w:t>
            </w:r>
            <w:r w:rsidRPr="00F641EA">
              <w:rPr>
                <w:rFonts w:ascii="Arial" w:hAnsi="Arial" w:cs="Arial"/>
                <w:color w:val="131313"/>
                <w:sz w:val="12"/>
                <w:szCs w:val="12"/>
              </w:rPr>
              <w:t xml:space="preserve"> obvestila) oziroma dokler je potrebno, da se doseže namen, zaradi katerih so podatki zbrani ter se po preteku roka zbrišejo, uničijo, blokirajo oz. anonimizirajo.</w:t>
            </w:r>
            <w:r w:rsidR="009F4FAA">
              <w:rPr>
                <w:rFonts w:ascii="Arial" w:hAnsi="Arial" w:cs="Arial"/>
                <w:color w:val="131313"/>
                <w:sz w:val="12"/>
                <w:szCs w:val="12"/>
              </w:rPr>
              <w:t xml:space="preserve"> Za prijavo gostov in prevzem ključev bomo vaše podatke posredovali recepciji.</w:t>
            </w:r>
            <w:r w:rsidRPr="00F641EA">
              <w:rPr>
                <w:rFonts w:ascii="Arial" w:hAnsi="Arial" w:cs="Arial"/>
                <w:color w:val="131313"/>
                <w:sz w:val="12"/>
                <w:szCs w:val="12"/>
              </w:rPr>
              <w:t xml:space="preserve"> Od elektronskega obveščanja se lahko kadarkoli odjavite s posredovanjem pisnega zahtevka na naslov: SŽ-ŽIP, storitve, d.o.o., Kolodvorska 11, 1000 Ljubljana ali z odgovorom na elektronsko sporočilo.</w:t>
            </w:r>
          </w:p>
          <w:p w:rsidR="0093345D" w:rsidRPr="006C7F9D" w:rsidRDefault="0093345D" w:rsidP="007E4EE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EEE" w:rsidRPr="00402F7C" w:rsidRDefault="007E4EEE" w:rsidP="007E4EEE">
            <w:pPr>
              <w:rPr>
                <w:rFonts w:ascii="Calibri" w:hAnsi="Calibri" w:cs="Times"/>
                <w:color w:val="131313"/>
                <w:sz w:val="12"/>
                <w:szCs w:val="12"/>
              </w:rPr>
            </w:pPr>
          </w:p>
        </w:tc>
      </w:tr>
    </w:tbl>
    <w:p w:rsidR="007E4EEE" w:rsidRDefault="007E4EEE" w:rsidP="0052179B">
      <w:pPr>
        <w:spacing w:after="60" w:line="600" w:lineRule="auto"/>
        <w:contextualSpacing/>
        <w:jc w:val="both"/>
        <w:rPr>
          <w:rFonts w:ascii="Arial" w:hAnsi="Arial"/>
          <w:sz w:val="18"/>
          <w:szCs w:val="18"/>
        </w:rPr>
      </w:pPr>
      <w:r w:rsidRPr="0080491B">
        <w:rPr>
          <w:rFonts w:ascii="Arial" w:hAnsi="Arial"/>
          <w:b/>
          <w:bCs/>
          <w:sz w:val="16"/>
          <w:szCs w:val="16"/>
        </w:rPr>
        <w:t>Kraj in datum:</w:t>
      </w:r>
      <w:r w:rsidRPr="00F85DC1">
        <w:rPr>
          <w:rFonts w:ascii="Arial" w:hAnsi="Arial"/>
          <w:bCs/>
          <w:sz w:val="16"/>
          <w:szCs w:val="16"/>
        </w:rPr>
        <w:object w:dxaOrig="225" w:dyaOrig="225">
          <v:shape id="_x0000_i1219" type="#_x0000_t75" style="width:166.5pt;height:18.75pt" o:ole="">
            <v:imagedata r:id="rId81" o:title=""/>
          </v:shape>
          <w:control r:id="rId82" w:name="TextBox8" w:shapeid="_x0000_i1219"/>
        </w:object>
      </w:r>
      <w:r w:rsidR="00F641EA">
        <w:rPr>
          <w:rFonts w:ascii="Arial" w:hAnsi="Arial"/>
          <w:sz w:val="18"/>
          <w:szCs w:val="18"/>
        </w:rPr>
        <w:tab/>
      </w:r>
      <w:r w:rsidR="00F641EA">
        <w:rPr>
          <w:rFonts w:ascii="Arial" w:hAnsi="Arial"/>
          <w:sz w:val="18"/>
          <w:szCs w:val="18"/>
        </w:rPr>
        <w:tab/>
      </w:r>
      <w:r w:rsidRPr="005F3AEF">
        <w:rPr>
          <w:rFonts w:ascii="Arial" w:hAnsi="Arial"/>
          <w:b/>
          <w:bCs/>
          <w:sz w:val="16"/>
          <w:szCs w:val="16"/>
        </w:rPr>
        <w:t>Podpis:</w:t>
      </w:r>
      <w:r w:rsidR="00F641EA">
        <w:rPr>
          <w:rFonts w:ascii="Arial" w:hAnsi="Arial"/>
          <w:sz w:val="18"/>
          <w:szCs w:val="18"/>
        </w:rPr>
        <w:object w:dxaOrig="225" w:dyaOrig="225">
          <v:shape id="_x0000_i1221" type="#_x0000_t75" style="width:200.25pt;height:18.75pt" o:ole="">
            <v:imagedata r:id="rId83" o:title=""/>
          </v:shape>
          <w:control r:id="rId84" w:name="TextBox3" w:shapeid="_x0000_i1221"/>
        </w:object>
      </w:r>
    </w:p>
    <w:sectPr w:rsidR="007E4EEE" w:rsidSect="00B23703">
      <w:footerReference w:type="default" r:id="rId85"/>
      <w:footnotePr>
        <w:pos w:val="beneathText"/>
      </w:footnotePr>
      <w:pgSz w:w="11905" w:h="16837" w:code="9"/>
      <w:pgMar w:top="227" w:right="454" w:bottom="284" w:left="454" w:header="17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F41" w:rsidRDefault="001B7F41" w:rsidP="00AE5126">
      <w:r>
        <w:separator/>
      </w:r>
    </w:p>
  </w:endnote>
  <w:endnote w:type="continuationSeparator" w:id="0">
    <w:p w:rsidR="001B7F41" w:rsidRDefault="001B7F41" w:rsidP="00AE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F41" w:rsidRPr="0006220F" w:rsidRDefault="001B7F41" w:rsidP="00AE5126">
    <w:pPr>
      <w:pStyle w:val="Noga"/>
      <w:jc w:val="center"/>
      <w:rPr>
        <w:rFonts w:ascii="Arial" w:hAnsi="Arial" w:cs="Arial"/>
        <w:b/>
        <w:kern w:val="12"/>
        <w:sz w:val="12"/>
        <w:szCs w:val="12"/>
      </w:rPr>
    </w:pPr>
    <w:r w:rsidRPr="0006220F">
      <w:rPr>
        <w:rFonts w:ascii="Arial" w:hAnsi="Arial" w:cs="Arial"/>
        <w:b/>
        <w:kern w:val="12"/>
        <w:sz w:val="12"/>
        <w:szCs w:val="12"/>
      </w:rPr>
      <w:t>e-prijavnica / zaposleni RAZPIS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F41" w:rsidRDefault="001B7F41" w:rsidP="00AE5126">
      <w:r>
        <w:separator/>
      </w:r>
    </w:p>
  </w:footnote>
  <w:footnote w:type="continuationSeparator" w:id="0">
    <w:p w:rsidR="001B7F41" w:rsidRDefault="001B7F41" w:rsidP="00AE5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426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16"/>
    <w:rsid w:val="0004538E"/>
    <w:rsid w:val="00046625"/>
    <w:rsid w:val="00055E60"/>
    <w:rsid w:val="00060A91"/>
    <w:rsid w:val="0006220F"/>
    <w:rsid w:val="00064C5C"/>
    <w:rsid w:val="000675A0"/>
    <w:rsid w:val="00084FD8"/>
    <w:rsid w:val="00087186"/>
    <w:rsid w:val="00094146"/>
    <w:rsid w:val="00096FE0"/>
    <w:rsid w:val="000A5DA8"/>
    <w:rsid w:val="000A717B"/>
    <w:rsid w:val="000C6B79"/>
    <w:rsid w:val="000C7159"/>
    <w:rsid w:val="000C7B05"/>
    <w:rsid w:val="000D05F6"/>
    <w:rsid w:val="000E6269"/>
    <w:rsid w:val="000E7EB9"/>
    <w:rsid w:val="000F09D1"/>
    <w:rsid w:val="00103203"/>
    <w:rsid w:val="00123EF3"/>
    <w:rsid w:val="00147106"/>
    <w:rsid w:val="0015581B"/>
    <w:rsid w:val="00157AB6"/>
    <w:rsid w:val="0016576D"/>
    <w:rsid w:val="00174304"/>
    <w:rsid w:val="00175193"/>
    <w:rsid w:val="00183AA4"/>
    <w:rsid w:val="00196F82"/>
    <w:rsid w:val="001B4772"/>
    <w:rsid w:val="001B5FA5"/>
    <w:rsid w:val="001B7F41"/>
    <w:rsid w:val="001C1C9C"/>
    <w:rsid w:val="001D0606"/>
    <w:rsid w:val="0020017F"/>
    <w:rsid w:val="002027EF"/>
    <w:rsid w:val="002054CC"/>
    <w:rsid w:val="0020553E"/>
    <w:rsid w:val="00205EBB"/>
    <w:rsid w:val="00235E27"/>
    <w:rsid w:val="0023661B"/>
    <w:rsid w:val="00273286"/>
    <w:rsid w:val="002A16D0"/>
    <w:rsid w:val="002B236B"/>
    <w:rsid w:val="002D1D3A"/>
    <w:rsid w:val="002E747B"/>
    <w:rsid w:val="00300102"/>
    <w:rsid w:val="0030220E"/>
    <w:rsid w:val="00307E0E"/>
    <w:rsid w:val="00313611"/>
    <w:rsid w:val="00323277"/>
    <w:rsid w:val="00340D40"/>
    <w:rsid w:val="003433BD"/>
    <w:rsid w:val="00347B02"/>
    <w:rsid w:val="003748A3"/>
    <w:rsid w:val="00381700"/>
    <w:rsid w:val="003B75D8"/>
    <w:rsid w:val="003C3A34"/>
    <w:rsid w:val="003D5F5E"/>
    <w:rsid w:val="003E7C42"/>
    <w:rsid w:val="00407348"/>
    <w:rsid w:val="00422286"/>
    <w:rsid w:val="00423D16"/>
    <w:rsid w:val="00425127"/>
    <w:rsid w:val="00441A53"/>
    <w:rsid w:val="004479BC"/>
    <w:rsid w:val="00471A01"/>
    <w:rsid w:val="00481379"/>
    <w:rsid w:val="004958A8"/>
    <w:rsid w:val="004E5771"/>
    <w:rsid w:val="004F7542"/>
    <w:rsid w:val="00511614"/>
    <w:rsid w:val="0052179B"/>
    <w:rsid w:val="005233C6"/>
    <w:rsid w:val="005540CC"/>
    <w:rsid w:val="00563C2B"/>
    <w:rsid w:val="00565ECF"/>
    <w:rsid w:val="00574FA6"/>
    <w:rsid w:val="005B2223"/>
    <w:rsid w:val="005B30DA"/>
    <w:rsid w:val="005B6352"/>
    <w:rsid w:val="005C3F67"/>
    <w:rsid w:val="005D48FB"/>
    <w:rsid w:val="005E61A1"/>
    <w:rsid w:val="0060097D"/>
    <w:rsid w:val="00601CDD"/>
    <w:rsid w:val="00621E4D"/>
    <w:rsid w:val="00625E03"/>
    <w:rsid w:val="00651C1A"/>
    <w:rsid w:val="00666F07"/>
    <w:rsid w:val="006A54F9"/>
    <w:rsid w:val="006B36B5"/>
    <w:rsid w:val="006B669F"/>
    <w:rsid w:val="006C7F9D"/>
    <w:rsid w:val="006E66A4"/>
    <w:rsid w:val="006F1ABE"/>
    <w:rsid w:val="0071508B"/>
    <w:rsid w:val="007202F1"/>
    <w:rsid w:val="0073005A"/>
    <w:rsid w:val="00730D72"/>
    <w:rsid w:val="00732D7E"/>
    <w:rsid w:val="00741D62"/>
    <w:rsid w:val="00750FB1"/>
    <w:rsid w:val="007606B6"/>
    <w:rsid w:val="00763928"/>
    <w:rsid w:val="007803C5"/>
    <w:rsid w:val="00795FE4"/>
    <w:rsid w:val="007D1AA0"/>
    <w:rsid w:val="007D2A18"/>
    <w:rsid w:val="007E4EEE"/>
    <w:rsid w:val="007F1EB4"/>
    <w:rsid w:val="0080491B"/>
    <w:rsid w:val="008365BD"/>
    <w:rsid w:val="00847C0D"/>
    <w:rsid w:val="008609D6"/>
    <w:rsid w:val="00873B2E"/>
    <w:rsid w:val="00875BDD"/>
    <w:rsid w:val="008925ED"/>
    <w:rsid w:val="008D395C"/>
    <w:rsid w:val="008D58D0"/>
    <w:rsid w:val="008E7884"/>
    <w:rsid w:val="009060F2"/>
    <w:rsid w:val="009237F1"/>
    <w:rsid w:val="00930984"/>
    <w:rsid w:val="0093345D"/>
    <w:rsid w:val="00967E67"/>
    <w:rsid w:val="00991B26"/>
    <w:rsid w:val="009A7152"/>
    <w:rsid w:val="009D1614"/>
    <w:rsid w:val="009D333F"/>
    <w:rsid w:val="009D34A9"/>
    <w:rsid w:val="009E1E01"/>
    <w:rsid w:val="009E5F15"/>
    <w:rsid w:val="009F4FAA"/>
    <w:rsid w:val="009F5901"/>
    <w:rsid w:val="00A0468C"/>
    <w:rsid w:val="00A1315F"/>
    <w:rsid w:val="00A36859"/>
    <w:rsid w:val="00A372E4"/>
    <w:rsid w:val="00A4102C"/>
    <w:rsid w:val="00A61EB8"/>
    <w:rsid w:val="00A70F14"/>
    <w:rsid w:val="00A928A8"/>
    <w:rsid w:val="00AA50D8"/>
    <w:rsid w:val="00AC6C11"/>
    <w:rsid w:val="00AE5126"/>
    <w:rsid w:val="00AF2A7F"/>
    <w:rsid w:val="00AF5408"/>
    <w:rsid w:val="00B06D38"/>
    <w:rsid w:val="00B130E9"/>
    <w:rsid w:val="00B23703"/>
    <w:rsid w:val="00B4221E"/>
    <w:rsid w:val="00B512F7"/>
    <w:rsid w:val="00B83B74"/>
    <w:rsid w:val="00BE78AC"/>
    <w:rsid w:val="00C0623E"/>
    <w:rsid w:val="00C13DCF"/>
    <w:rsid w:val="00C31B4C"/>
    <w:rsid w:val="00C3462A"/>
    <w:rsid w:val="00C577F2"/>
    <w:rsid w:val="00C6554B"/>
    <w:rsid w:val="00C7656D"/>
    <w:rsid w:val="00CA4C3E"/>
    <w:rsid w:val="00CB103F"/>
    <w:rsid w:val="00CC246E"/>
    <w:rsid w:val="00CD0ABE"/>
    <w:rsid w:val="00CD7A5B"/>
    <w:rsid w:val="00CE09FC"/>
    <w:rsid w:val="00CE57E3"/>
    <w:rsid w:val="00CE7406"/>
    <w:rsid w:val="00CF1259"/>
    <w:rsid w:val="00CF3813"/>
    <w:rsid w:val="00D05604"/>
    <w:rsid w:val="00D07044"/>
    <w:rsid w:val="00D30679"/>
    <w:rsid w:val="00D31B4F"/>
    <w:rsid w:val="00D332F5"/>
    <w:rsid w:val="00DA7702"/>
    <w:rsid w:val="00DC2627"/>
    <w:rsid w:val="00DC6DBB"/>
    <w:rsid w:val="00DD6AF2"/>
    <w:rsid w:val="00DF28CF"/>
    <w:rsid w:val="00DF4FEE"/>
    <w:rsid w:val="00DF67EF"/>
    <w:rsid w:val="00E10A36"/>
    <w:rsid w:val="00E26CBE"/>
    <w:rsid w:val="00E523A3"/>
    <w:rsid w:val="00E6662B"/>
    <w:rsid w:val="00EA520D"/>
    <w:rsid w:val="00EA7284"/>
    <w:rsid w:val="00EB00D7"/>
    <w:rsid w:val="00F25CE3"/>
    <w:rsid w:val="00F25F90"/>
    <w:rsid w:val="00F404E3"/>
    <w:rsid w:val="00F55D95"/>
    <w:rsid w:val="00F641EA"/>
    <w:rsid w:val="00F82E5C"/>
    <w:rsid w:val="00F83147"/>
    <w:rsid w:val="00F85DC1"/>
    <w:rsid w:val="00FB64D5"/>
    <w:rsid w:val="00FC6AA2"/>
    <w:rsid w:val="00FE0CC1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E8E7E4BD-9C59-40A2-A755-C7A76FB7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avaden"/>
    <w:pPr>
      <w:suppressLineNumbers/>
    </w:pPr>
    <w:rPr>
      <w:rFonts w:cs="Tahoma"/>
    </w:rPr>
  </w:style>
  <w:style w:type="paragraph" w:customStyle="1" w:styleId="TableContents">
    <w:name w:val="Table Contents"/>
    <w:basedOn w:val="Navade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sedilooblaka">
    <w:name w:val="Balloon Text"/>
    <w:basedOn w:val="Navaden"/>
    <w:semiHidden/>
    <w:rsid w:val="00D31B4F"/>
    <w:rPr>
      <w:rFonts w:ascii="Tahoma" w:hAnsi="Tahoma" w:cs="Tahoma"/>
      <w:sz w:val="16"/>
      <w:szCs w:val="16"/>
    </w:rPr>
  </w:style>
  <w:style w:type="character" w:styleId="Hiperpovezava">
    <w:name w:val="Hyperlink"/>
    <w:rsid w:val="00CD0ABE"/>
    <w:rPr>
      <w:color w:val="0000FF"/>
      <w:u w:val="single"/>
    </w:rPr>
  </w:style>
  <w:style w:type="paragraph" w:styleId="Glava">
    <w:name w:val="header"/>
    <w:basedOn w:val="Navaden"/>
    <w:link w:val="GlavaZnak"/>
    <w:rsid w:val="00AE512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AE5126"/>
    <w:rPr>
      <w:rFonts w:eastAsia="Lucida Sans Unicode"/>
      <w:kern w:val="1"/>
      <w:sz w:val="24"/>
      <w:szCs w:val="24"/>
    </w:rPr>
  </w:style>
  <w:style w:type="paragraph" w:styleId="Noga">
    <w:name w:val="footer"/>
    <w:basedOn w:val="Navaden"/>
    <w:link w:val="NogaZnak"/>
    <w:rsid w:val="00AE512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AE5126"/>
    <w:rPr>
      <w:rFonts w:eastAsia="Lucida Sans Unicode"/>
      <w:kern w:val="1"/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EA72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1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7.xml"/><Relationship Id="rId42" Type="http://schemas.openxmlformats.org/officeDocument/2006/relationships/control" Target="activeX/activeX27.xml"/><Relationship Id="rId47" Type="http://schemas.openxmlformats.org/officeDocument/2006/relationships/control" Target="activeX/activeX31.xml"/><Relationship Id="rId63" Type="http://schemas.openxmlformats.org/officeDocument/2006/relationships/control" Target="activeX/activeX46.xml"/><Relationship Id="rId68" Type="http://schemas.openxmlformats.org/officeDocument/2006/relationships/control" Target="activeX/activeX51.xml"/><Relationship Id="rId84" Type="http://schemas.openxmlformats.org/officeDocument/2006/relationships/control" Target="activeX/activeX62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53" Type="http://schemas.openxmlformats.org/officeDocument/2006/relationships/control" Target="activeX/activeX36.xml"/><Relationship Id="rId58" Type="http://schemas.openxmlformats.org/officeDocument/2006/relationships/control" Target="activeX/activeX41.xml"/><Relationship Id="rId74" Type="http://schemas.openxmlformats.org/officeDocument/2006/relationships/control" Target="activeX/activeX56.xml"/><Relationship Id="rId79" Type="http://schemas.openxmlformats.org/officeDocument/2006/relationships/control" Target="activeX/activeX59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image" Target="media/image10.wmf"/><Relationship Id="rId56" Type="http://schemas.openxmlformats.org/officeDocument/2006/relationships/control" Target="activeX/activeX39.xml"/><Relationship Id="rId64" Type="http://schemas.openxmlformats.org/officeDocument/2006/relationships/control" Target="activeX/activeX47.xml"/><Relationship Id="rId69" Type="http://schemas.openxmlformats.org/officeDocument/2006/relationships/control" Target="activeX/activeX52.xml"/><Relationship Id="rId77" Type="http://schemas.openxmlformats.org/officeDocument/2006/relationships/hyperlink" Target="http://www.sz-zip.si/uploads/datoteke/Pocitniske/Pravilnik_o_letovanju_v_po%C4%8Ditni%C5%A1kih_kapacitetah_S%C5%BD.pdf" TargetMode="External"/><Relationship Id="rId8" Type="http://schemas.openxmlformats.org/officeDocument/2006/relationships/image" Target="media/image1.wmf"/><Relationship Id="rId51" Type="http://schemas.openxmlformats.org/officeDocument/2006/relationships/control" Target="activeX/activeX34.xml"/><Relationship Id="rId72" Type="http://schemas.openxmlformats.org/officeDocument/2006/relationships/control" Target="activeX/activeX54.xml"/><Relationship Id="rId80" Type="http://schemas.openxmlformats.org/officeDocument/2006/relationships/control" Target="activeX/activeX60.xm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0.xml"/><Relationship Id="rId59" Type="http://schemas.openxmlformats.org/officeDocument/2006/relationships/control" Target="activeX/activeX42.xml"/><Relationship Id="rId67" Type="http://schemas.openxmlformats.org/officeDocument/2006/relationships/control" Target="activeX/activeX50.xml"/><Relationship Id="rId20" Type="http://schemas.openxmlformats.org/officeDocument/2006/relationships/image" Target="media/image7.wmf"/><Relationship Id="rId41" Type="http://schemas.openxmlformats.org/officeDocument/2006/relationships/control" Target="activeX/activeX26.xml"/><Relationship Id="rId54" Type="http://schemas.openxmlformats.org/officeDocument/2006/relationships/control" Target="activeX/activeX37.xml"/><Relationship Id="rId62" Type="http://schemas.openxmlformats.org/officeDocument/2006/relationships/control" Target="activeX/activeX45.xml"/><Relationship Id="rId70" Type="http://schemas.openxmlformats.org/officeDocument/2006/relationships/control" Target="activeX/activeX53.xml"/><Relationship Id="rId75" Type="http://schemas.openxmlformats.org/officeDocument/2006/relationships/control" Target="activeX/activeX57.xml"/><Relationship Id="rId83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40.xml"/><Relationship Id="rId10" Type="http://schemas.openxmlformats.org/officeDocument/2006/relationships/image" Target="media/image2.wmf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5.xml"/><Relationship Id="rId60" Type="http://schemas.openxmlformats.org/officeDocument/2006/relationships/control" Target="activeX/activeX43.xml"/><Relationship Id="rId65" Type="http://schemas.openxmlformats.org/officeDocument/2006/relationships/control" Target="activeX/activeX48.xml"/><Relationship Id="rId73" Type="http://schemas.openxmlformats.org/officeDocument/2006/relationships/control" Target="activeX/activeX55.xml"/><Relationship Id="rId78" Type="http://schemas.openxmlformats.org/officeDocument/2006/relationships/image" Target="media/image12.wmf"/><Relationship Id="rId81" Type="http://schemas.openxmlformats.org/officeDocument/2006/relationships/image" Target="media/image13.wmf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24.xml"/><Relationship Id="rId34" Type="http://schemas.openxmlformats.org/officeDocument/2006/relationships/control" Target="activeX/activeX19.xml"/><Relationship Id="rId50" Type="http://schemas.openxmlformats.org/officeDocument/2006/relationships/control" Target="activeX/activeX33.xml"/><Relationship Id="rId55" Type="http://schemas.openxmlformats.org/officeDocument/2006/relationships/control" Target="activeX/activeX38.xml"/><Relationship Id="rId76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image" Target="media/image11.wmf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image" Target="media/image9.wmf"/><Relationship Id="rId66" Type="http://schemas.openxmlformats.org/officeDocument/2006/relationships/control" Target="activeX/activeX49.xml"/><Relationship Id="rId87" Type="http://schemas.openxmlformats.org/officeDocument/2006/relationships/theme" Target="theme/theme1.xml"/><Relationship Id="rId61" Type="http://schemas.openxmlformats.org/officeDocument/2006/relationships/control" Target="activeX/activeX44.xml"/><Relationship Id="rId82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4A23-F12F-443A-AF0B-E7274999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Slovenske železnice d.o.o.</Company>
  <LinksUpToDate>false</LinksUpToDate>
  <CharactersWithSpaces>5479</CharactersWithSpaces>
  <SharedDoc>false</SharedDoc>
  <HLinks>
    <vt:vector size="6" baseType="variant">
      <vt:variant>
        <vt:i4>6553719</vt:i4>
      </vt:variant>
      <vt:variant>
        <vt:i4>0</vt:i4>
      </vt:variant>
      <vt:variant>
        <vt:i4>0</vt:i4>
      </vt:variant>
      <vt:variant>
        <vt:i4>5</vt:i4>
      </vt:variant>
      <vt:variant>
        <vt:lpwstr>http://www.sz-zip.si/uploads/datoteke/Pocitniske/Pravilnik_o_letovanju_v_po%C4%8Ditni%C5%A1kih_kapacitetah_S%C5%BD.pdf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SŽ-ŽIP, storitve, d.o.o.</dc:creator>
  <cp:lastModifiedBy>Dobrijević Neda</cp:lastModifiedBy>
  <cp:revision>2</cp:revision>
  <cp:lastPrinted>2022-03-24T07:13:00Z</cp:lastPrinted>
  <dcterms:created xsi:type="dcterms:W3CDTF">2024-02-09T13:17:00Z</dcterms:created>
  <dcterms:modified xsi:type="dcterms:W3CDTF">2024-02-09T13:17:00Z</dcterms:modified>
</cp:coreProperties>
</file>